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D0A" w:rsidRPr="00291B13" w:rsidRDefault="00724D0A" w:rsidP="00E51F73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291B13">
        <w:rPr>
          <w:rFonts w:ascii="Times New Roman" w:hAnsi="Times New Roman" w:cs="Times New Roman"/>
          <w:sz w:val="24"/>
          <w:szCs w:val="24"/>
        </w:rPr>
        <w:t>Утверждено</w:t>
      </w:r>
    </w:p>
    <w:p w:rsidR="00724D0A" w:rsidRPr="00291B13" w:rsidRDefault="00724D0A" w:rsidP="005330B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91B13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291B13"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724D0A" w:rsidRPr="00291B13" w:rsidRDefault="00C14ED8" w:rsidP="005330B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05.03.2020</w:t>
      </w:r>
      <w:r w:rsidR="00724D0A" w:rsidRPr="00291B13">
        <w:rPr>
          <w:rFonts w:ascii="Times New Roman" w:hAnsi="Times New Roman" w:cs="Times New Roman"/>
          <w:sz w:val="24"/>
          <w:szCs w:val="24"/>
        </w:rPr>
        <w:t xml:space="preserve"> </w:t>
      </w:r>
      <w:r w:rsidR="00724D0A" w:rsidRPr="006B3D0A">
        <w:rPr>
          <w:rFonts w:ascii="Times New Roman" w:hAnsi="Times New Roman" w:cs="Times New Roman"/>
          <w:sz w:val="24"/>
          <w:szCs w:val="24"/>
        </w:rPr>
        <w:t>№</w:t>
      </w:r>
      <w:r w:rsidR="006B3D0A">
        <w:rPr>
          <w:rFonts w:ascii="Times New Roman" w:hAnsi="Times New Roman" w:cs="Times New Roman"/>
          <w:sz w:val="24"/>
          <w:szCs w:val="24"/>
        </w:rPr>
        <w:t xml:space="preserve"> 134</w:t>
      </w:r>
      <w:r w:rsidR="00724D0A" w:rsidRPr="00291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AB9" w:rsidRPr="00BD529C" w:rsidRDefault="00B43AB9" w:rsidP="00724D0A">
      <w:pPr>
        <w:rPr>
          <w:rFonts w:ascii="Times New Roman" w:hAnsi="Times New Roman" w:cs="Times New Roman"/>
          <w:sz w:val="24"/>
          <w:szCs w:val="24"/>
        </w:rPr>
      </w:pPr>
    </w:p>
    <w:p w:rsidR="00372170" w:rsidRPr="00BD529C" w:rsidRDefault="00372170" w:rsidP="00DD7796">
      <w:pPr>
        <w:jc w:val="center"/>
      </w:pPr>
    </w:p>
    <w:p w:rsidR="00372170" w:rsidRPr="00C14ED8" w:rsidRDefault="00372170" w:rsidP="005330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2170" w:rsidRPr="00C14ED8" w:rsidRDefault="00372170" w:rsidP="005330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4ED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C14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3A8" w:rsidRPr="00C14ED8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</w:p>
    <w:p w:rsidR="00E91B09" w:rsidRPr="00C14ED8" w:rsidRDefault="00372170" w:rsidP="005330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14ED8">
        <w:rPr>
          <w:rFonts w:ascii="Times New Roman" w:hAnsi="Times New Roman" w:cs="Times New Roman"/>
          <w:b/>
          <w:bCs/>
          <w:sz w:val="24"/>
          <w:szCs w:val="24"/>
        </w:rPr>
        <w:t>военно</w:t>
      </w:r>
      <w:proofErr w:type="gramEnd"/>
      <w:r w:rsidRPr="00C14ED8">
        <w:rPr>
          <w:rFonts w:ascii="Times New Roman" w:hAnsi="Times New Roman" w:cs="Times New Roman"/>
          <w:b/>
          <w:bCs/>
          <w:sz w:val="24"/>
          <w:szCs w:val="24"/>
        </w:rPr>
        <w:t>-патриотическ</w:t>
      </w:r>
      <w:r w:rsidR="00B05D96" w:rsidRPr="00C14ED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14E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AA0" w:rsidRPr="00C14ED8">
        <w:rPr>
          <w:rFonts w:ascii="Times New Roman" w:hAnsi="Times New Roman" w:cs="Times New Roman"/>
          <w:b/>
          <w:bCs/>
          <w:sz w:val="24"/>
          <w:szCs w:val="24"/>
        </w:rPr>
        <w:t xml:space="preserve">слета </w:t>
      </w:r>
      <w:r w:rsidR="00A43942" w:rsidRPr="00C14ED8">
        <w:rPr>
          <w:rFonts w:ascii="Times New Roman" w:hAnsi="Times New Roman" w:cs="Times New Roman"/>
          <w:b/>
          <w:bCs/>
          <w:sz w:val="24"/>
          <w:szCs w:val="24"/>
        </w:rPr>
        <w:t>«Юнармейские тактические игры»</w:t>
      </w:r>
    </w:p>
    <w:p w:rsidR="00C14ED8" w:rsidRDefault="00C14ED8" w:rsidP="005330B7">
      <w:pPr>
        <w:tabs>
          <w:tab w:val="left" w:pos="851"/>
        </w:tabs>
        <w:spacing w:line="276" w:lineRule="auto"/>
        <w:ind w:firstLine="851"/>
        <w:jc w:val="center"/>
        <w:rPr>
          <w:b/>
          <w:sz w:val="24"/>
          <w:szCs w:val="24"/>
        </w:rPr>
      </w:pPr>
      <w:proofErr w:type="gramStart"/>
      <w:r w:rsidRPr="00724D0A">
        <w:rPr>
          <w:b/>
          <w:sz w:val="24"/>
          <w:szCs w:val="24"/>
        </w:rPr>
        <w:t>для</w:t>
      </w:r>
      <w:proofErr w:type="gramEnd"/>
      <w:r w:rsidRPr="00724D0A">
        <w:rPr>
          <w:b/>
          <w:sz w:val="24"/>
          <w:szCs w:val="24"/>
        </w:rPr>
        <w:t xml:space="preserve"> отрядов «ЮНАРМИЯ» и военно-патриотических клубов</w:t>
      </w:r>
    </w:p>
    <w:p w:rsidR="00C14ED8" w:rsidRPr="00724D0A" w:rsidRDefault="00C14ED8" w:rsidP="005330B7">
      <w:pPr>
        <w:tabs>
          <w:tab w:val="left" w:pos="851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Печенгского</w:t>
      </w:r>
      <w:bookmarkStart w:id="0" w:name="_GoBack"/>
      <w:bookmarkEnd w:id="0"/>
      <w:proofErr w:type="spellEnd"/>
      <w:r>
        <w:rPr>
          <w:b/>
          <w:sz w:val="24"/>
          <w:szCs w:val="24"/>
        </w:rPr>
        <w:t xml:space="preserve"> района</w:t>
      </w:r>
    </w:p>
    <w:p w:rsidR="00372170" w:rsidRPr="00BD529C" w:rsidRDefault="00372170" w:rsidP="005330B7">
      <w:pPr>
        <w:spacing w:line="276" w:lineRule="auto"/>
        <w:jc w:val="center"/>
        <w:rPr>
          <w:rFonts w:ascii="Times New Roman" w:hAnsi="Times New Roman" w:cs="Times New Roman"/>
          <w:bCs/>
          <w:szCs w:val="28"/>
        </w:rPr>
      </w:pPr>
    </w:p>
    <w:p w:rsidR="004C078A" w:rsidRPr="00C14ED8" w:rsidRDefault="004C078A" w:rsidP="005330B7">
      <w:pPr>
        <w:numPr>
          <w:ilvl w:val="0"/>
          <w:numId w:val="1"/>
        </w:numPr>
        <w:tabs>
          <w:tab w:val="left" w:pos="-67"/>
          <w:tab w:val="left" w:pos="851"/>
        </w:tabs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4ED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C078A" w:rsidRPr="00C14ED8" w:rsidRDefault="004C078A" w:rsidP="005330B7">
      <w:pPr>
        <w:numPr>
          <w:ilvl w:val="1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ED8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порядок пров</w:t>
      </w:r>
      <w:r w:rsidR="00AF2C36" w:rsidRPr="00C14ED8">
        <w:rPr>
          <w:rFonts w:ascii="Times New Roman" w:hAnsi="Times New Roman" w:cs="Times New Roman"/>
          <w:sz w:val="24"/>
          <w:szCs w:val="24"/>
        </w:rPr>
        <w:t xml:space="preserve">едения, содержание, требования </w:t>
      </w:r>
      <w:r w:rsidRPr="00C14ED8">
        <w:rPr>
          <w:rFonts w:ascii="Times New Roman" w:hAnsi="Times New Roman" w:cs="Times New Roman"/>
          <w:sz w:val="24"/>
          <w:szCs w:val="24"/>
        </w:rPr>
        <w:t xml:space="preserve">к участникам </w:t>
      </w:r>
      <w:r w:rsidR="00AF2C36" w:rsidRPr="00C14ED8">
        <w:rPr>
          <w:rFonts w:ascii="Times New Roman" w:hAnsi="Times New Roman" w:cs="Times New Roman"/>
          <w:sz w:val="24"/>
          <w:szCs w:val="24"/>
        </w:rPr>
        <w:t>военно-патриотическ</w:t>
      </w:r>
      <w:r w:rsidR="00B05D96" w:rsidRPr="00C14ED8">
        <w:rPr>
          <w:rFonts w:ascii="Times New Roman" w:hAnsi="Times New Roman" w:cs="Times New Roman"/>
          <w:sz w:val="24"/>
          <w:szCs w:val="24"/>
        </w:rPr>
        <w:t>ого</w:t>
      </w:r>
      <w:r w:rsidR="00AF2C36" w:rsidRPr="00C14ED8">
        <w:rPr>
          <w:rFonts w:ascii="Times New Roman" w:hAnsi="Times New Roman" w:cs="Times New Roman"/>
          <w:sz w:val="24"/>
          <w:szCs w:val="24"/>
        </w:rPr>
        <w:t xml:space="preserve"> слета</w:t>
      </w:r>
      <w:r w:rsidR="009B3369" w:rsidRPr="00C14ED8">
        <w:rPr>
          <w:rFonts w:ascii="Times New Roman" w:hAnsi="Times New Roman" w:cs="Times New Roman"/>
          <w:sz w:val="24"/>
          <w:szCs w:val="24"/>
        </w:rPr>
        <w:t>.</w:t>
      </w:r>
    </w:p>
    <w:p w:rsidR="00495490" w:rsidRPr="00C14ED8" w:rsidRDefault="00495490" w:rsidP="005330B7">
      <w:pPr>
        <w:numPr>
          <w:ilvl w:val="1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C14ED8">
        <w:rPr>
          <w:rFonts w:ascii="Times New Roman" w:hAnsi="Times New Roman" w:cs="Times New Roman"/>
          <w:sz w:val="24"/>
          <w:szCs w:val="24"/>
        </w:rPr>
        <w:t>Слет</w:t>
      </w:r>
      <w:r w:rsidR="00305026" w:rsidRPr="00C14ED8">
        <w:rPr>
          <w:rFonts w:ascii="Times New Roman" w:hAnsi="Times New Roman" w:cs="Times New Roman"/>
          <w:sz w:val="24"/>
          <w:szCs w:val="24"/>
        </w:rPr>
        <w:t xml:space="preserve"> –</w:t>
      </w:r>
      <w:r w:rsidRPr="00C14ED8">
        <w:rPr>
          <w:sz w:val="24"/>
          <w:szCs w:val="24"/>
        </w:rPr>
        <w:t xml:space="preserve"> это мероприятие, направленное на развитие творческого, спортивного потенциала молодых людей, </w:t>
      </w:r>
      <w:r w:rsidR="00DC1AC5" w:rsidRPr="00C14ED8">
        <w:rPr>
          <w:sz w:val="24"/>
          <w:szCs w:val="24"/>
        </w:rPr>
        <w:t>на пропаганду и приобщение их к здоровому образу жизни, гражданское образование и патриотическое воспитание.</w:t>
      </w:r>
    </w:p>
    <w:p w:rsidR="00551F98" w:rsidRPr="00C14ED8" w:rsidRDefault="00DC1AC5" w:rsidP="005330B7">
      <w:pPr>
        <w:spacing w:line="276" w:lineRule="auto"/>
        <w:ind w:firstLine="567"/>
        <w:jc w:val="both"/>
        <w:rPr>
          <w:sz w:val="24"/>
          <w:szCs w:val="24"/>
        </w:rPr>
      </w:pPr>
      <w:r w:rsidRPr="00C14ED8">
        <w:rPr>
          <w:sz w:val="24"/>
          <w:szCs w:val="24"/>
        </w:rPr>
        <w:t>Мероприятия Слета ориентированы на формирование положительных целевых установок и приобретение навыков, необходимых для развития военных, спортивных и твор</w:t>
      </w:r>
      <w:r w:rsidR="00551F98" w:rsidRPr="00C14ED8">
        <w:rPr>
          <w:sz w:val="24"/>
          <w:szCs w:val="24"/>
        </w:rPr>
        <w:t>ческих знаний, умений и навыков.</w:t>
      </w:r>
    </w:p>
    <w:p w:rsidR="00DC1AC5" w:rsidRPr="00C14ED8" w:rsidRDefault="00DC1AC5" w:rsidP="005330B7">
      <w:pPr>
        <w:spacing w:line="276" w:lineRule="auto"/>
        <w:ind w:firstLine="567"/>
        <w:jc w:val="both"/>
        <w:rPr>
          <w:sz w:val="24"/>
          <w:szCs w:val="24"/>
        </w:rPr>
      </w:pPr>
      <w:r w:rsidRPr="00C14ED8">
        <w:rPr>
          <w:sz w:val="24"/>
          <w:szCs w:val="24"/>
        </w:rPr>
        <w:t xml:space="preserve">Социальная значимость </w:t>
      </w:r>
      <w:r w:rsidR="00C14ED8">
        <w:rPr>
          <w:sz w:val="24"/>
          <w:szCs w:val="24"/>
        </w:rPr>
        <w:t>мероприятия</w:t>
      </w:r>
      <w:r w:rsidRPr="00C14ED8">
        <w:rPr>
          <w:sz w:val="24"/>
          <w:szCs w:val="24"/>
        </w:rPr>
        <w:t xml:space="preserve"> обусловлена идеей патриотического воспитания как средства, обеспечивающего занятость подростков во внеурочное время</w:t>
      </w:r>
      <w:r w:rsidR="00C14ED8">
        <w:rPr>
          <w:sz w:val="24"/>
          <w:szCs w:val="24"/>
        </w:rPr>
        <w:t xml:space="preserve"> и</w:t>
      </w:r>
      <w:r w:rsidRPr="00C14ED8">
        <w:rPr>
          <w:sz w:val="24"/>
          <w:szCs w:val="24"/>
        </w:rPr>
        <w:t xml:space="preserve"> гражданско-патриотической деятельностью. </w:t>
      </w:r>
    </w:p>
    <w:p w:rsidR="00C14ED8" w:rsidRDefault="00C14ED8" w:rsidP="005330B7">
      <w:pPr>
        <w:pStyle w:val="af5"/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175E3">
        <w:rPr>
          <w:rFonts w:ascii="Times New Roman" w:hAnsi="Times New Roman"/>
          <w:b/>
          <w:sz w:val="24"/>
          <w:szCs w:val="24"/>
        </w:rPr>
        <w:t>Организаторами военно-патриотического слета являются</w:t>
      </w:r>
      <w:r>
        <w:rPr>
          <w:rFonts w:ascii="Times New Roman" w:hAnsi="Times New Roman"/>
          <w:sz w:val="24"/>
          <w:szCs w:val="24"/>
        </w:rPr>
        <w:t xml:space="preserve">: отдел образования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МБУ ДО ДЮСШ, МБУ ДО ДДТ № 2, </w:t>
      </w:r>
      <w:r w:rsidRPr="00DC064B">
        <w:rPr>
          <w:rFonts w:ascii="Times New Roman" w:hAnsi="Times New Roman"/>
          <w:sz w:val="24"/>
          <w:szCs w:val="24"/>
        </w:rPr>
        <w:t>ГАПОУ МО «ППТ» п. Никель</w:t>
      </w:r>
      <w:r>
        <w:rPr>
          <w:rFonts w:ascii="Times New Roman" w:hAnsi="Times New Roman"/>
          <w:sz w:val="24"/>
          <w:szCs w:val="24"/>
        </w:rPr>
        <w:t xml:space="preserve">, военно-патриотические клубы </w:t>
      </w:r>
      <w:proofErr w:type="spellStart"/>
      <w:r>
        <w:rPr>
          <w:rFonts w:ascii="Times New Roman" w:hAnsi="Times New Roman"/>
          <w:sz w:val="24"/>
          <w:szCs w:val="24"/>
        </w:rPr>
        <w:t>Печенгского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C14ED8" w:rsidRDefault="00C14ED8" w:rsidP="005330B7">
      <w:pPr>
        <w:pStyle w:val="af5"/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F175E3">
        <w:rPr>
          <w:rFonts w:ascii="Times New Roman" w:hAnsi="Times New Roman"/>
          <w:b/>
          <w:sz w:val="24"/>
          <w:szCs w:val="24"/>
        </w:rPr>
        <w:t>Дата, время и место проведения мероприятия</w:t>
      </w:r>
      <w:r>
        <w:rPr>
          <w:rFonts w:ascii="Times New Roman" w:hAnsi="Times New Roman"/>
          <w:sz w:val="24"/>
          <w:szCs w:val="24"/>
        </w:rPr>
        <w:t xml:space="preserve">: 21 марта 2020 года в 14:00 на базе </w:t>
      </w:r>
      <w:r w:rsidRPr="00DC064B">
        <w:rPr>
          <w:rFonts w:ascii="Times New Roman" w:hAnsi="Times New Roman"/>
          <w:sz w:val="24"/>
          <w:szCs w:val="24"/>
        </w:rPr>
        <w:t xml:space="preserve">ГАПОУ МО «ППТ» </w:t>
      </w:r>
      <w:r>
        <w:rPr>
          <w:rFonts w:ascii="Times New Roman" w:hAnsi="Times New Roman"/>
          <w:sz w:val="24"/>
          <w:szCs w:val="24"/>
        </w:rPr>
        <w:t>(</w:t>
      </w:r>
      <w:r w:rsidRPr="00DC064B">
        <w:rPr>
          <w:rFonts w:ascii="Times New Roman" w:hAnsi="Times New Roman"/>
          <w:sz w:val="24"/>
          <w:szCs w:val="24"/>
        </w:rPr>
        <w:t>п. Никель</w:t>
      </w:r>
      <w:r>
        <w:rPr>
          <w:rFonts w:ascii="Times New Roman" w:hAnsi="Times New Roman"/>
          <w:sz w:val="24"/>
          <w:szCs w:val="24"/>
        </w:rPr>
        <w:t>, ул. Спортивная д. 14).</w:t>
      </w:r>
    </w:p>
    <w:p w:rsidR="00DC1AC5" w:rsidRPr="00BD529C" w:rsidRDefault="00DC1AC5" w:rsidP="00495490">
      <w:pPr>
        <w:ind w:firstLine="709"/>
        <w:jc w:val="both"/>
      </w:pPr>
    </w:p>
    <w:p w:rsidR="00305026" w:rsidRPr="005330B7" w:rsidRDefault="00305026" w:rsidP="005330B7">
      <w:pPr>
        <w:numPr>
          <w:ilvl w:val="0"/>
          <w:numId w:val="1"/>
        </w:numPr>
        <w:tabs>
          <w:tab w:val="left" w:pos="-67"/>
          <w:tab w:val="left" w:pos="993"/>
        </w:tabs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4ED8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DC1AC5" w:rsidRPr="00C14ED8">
        <w:rPr>
          <w:rFonts w:ascii="Times New Roman" w:hAnsi="Times New Roman" w:cs="Times New Roman"/>
          <w:b/>
          <w:bCs/>
          <w:sz w:val="24"/>
          <w:szCs w:val="24"/>
        </w:rPr>
        <w:t>Слета</w:t>
      </w:r>
    </w:p>
    <w:p w:rsidR="005330B7" w:rsidRDefault="005330B7" w:rsidP="005330B7">
      <w:pPr>
        <w:pStyle w:val="af5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30B7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проведения военно-патриотического слета является повышение уровня интеллектуального, нравственного и физического совершенствования подрастающего поколения.</w:t>
      </w:r>
    </w:p>
    <w:p w:rsidR="00305026" w:rsidRPr="005330B7" w:rsidRDefault="005330B7" w:rsidP="005330B7">
      <w:pPr>
        <w:pStyle w:val="af5"/>
        <w:numPr>
          <w:ilvl w:val="1"/>
          <w:numId w:val="1"/>
        </w:numPr>
        <w:suppressAutoHyphens w:val="0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военно-патриотического слета:</w:t>
      </w:r>
    </w:p>
    <w:p w:rsidR="00495490" w:rsidRPr="00C14ED8" w:rsidRDefault="00A117D1" w:rsidP="005330B7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ED8">
        <w:rPr>
          <w:rFonts w:ascii="Times New Roman" w:hAnsi="Times New Roman" w:cs="Times New Roman"/>
          <w:sz w:val="24"/>
          <w:szCs w:val="24"/>
        </w:rPr>
        <w:t>с</w:t>
      </w:r>
      <w:r w:rsidR="00495490" w:rsidRPr="00C14ED8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gramEnd"/>
      <w:r w:rsidR="00495490" w:rsidRPr="00C14ED8">
        <w:rPr>
          <w:rFonts w:ascii="Times New Roman" w:hAnsi="Times New Roman" w:cs="Times New Roman"/>
          <w:sz w:val="24"/>
          <w:szCs w:val="24"/>
        </w:rPr>
        <w:t xml:space="preserve"> методов гражданского и патриотического воспитания подростков</w:t>
      </w:r>
      <w:r w:rsidR="0015110D" w:rsidRPr="00C14ED8">
        <w:rPr>
          <w:rFonts w:ascii="Times New Roman" w:hAnsi="Times New Roman" w:cs="Times New Roman"/>
          <w:sz w:val="24"/>
          <w:szCs w:val="24"/>
        </w:rPr>
        <w:t>;</w:t>
      </w:r>
      <w:r w:rsidR="00495490" w:rsidRPr="00C1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490" w:rsidRDefault="00A117D1" w:rsidP="005330B7">
      <w:pPr>
        <w:numPr>
          <w:ilvl w:val="0"/>
          <w:numId w:val="2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4ED8">
        <w:rPr>
          <w:rFonts w:ascii="Times New Roman" w:hAnsi="Times New Roman" w:cs="Times New Roman"/>
          <w:sz w:val="24"/>
          <w:szCs w:val="24"/>
        </w:rPr>
        <w:t>п</w:t>
      </w:r>
      <w:r w:rsidR="00495490" w:rsidRPr="00C14ED8">
        <w:rPr>
          <w:rFonts w:ascii="Times New Roman" w:hAnsi="Times New Roman" w:cs="Times New Roman"/>
          <w:sz w:val="24"/>
          <w:szCs w:val="24"/>
        </w:rPr>
        <w:t>овышение</w:t>
      </w:r>
      <w:proofErr w:type="gramEnd"/>
      <w:r w:rsidR="00495490" w:rsidRPr="00C14ED8">
        <w:rPr>
          <w:rFonts w:ascii="Times New Roman" w:hAnsi="Times New Roman" w:cs="Times New Roman"/>
          <w:sz w:val="24"/>
          <w:szCs w:val="24"/>
        </w:rPr>
        <w:t xml:space="preserve"> интереса и первоначальной подготовки подростков к службе в Вооружённых силах</w:t>
      </w:r>
      <w:r w:rsidR="00C14ED8">
        <w:rPr>
          <w:rFonts w:ascii="Times New Roman" w:hAnsi="Times New Roman" w:cs="Times New Roman"/>
          <w:sz w:val="24"/>
          <w:szCs w:val="24"/>
        </w:rPr>
        <w:t xml:space="preserve"> РФ</w:t>
      </w:r>
      <w:r w:rsidR="0015110D" w:rsidRPr="00C14ED8">
        <w:rPr>
          <w:rFonts w:ascii="Times New Roman" w:hAnsi="Times New Roman" w:cs="Times New Roman"/>
          <w:sz w:val="24"/>
          <w:szCs w:val="24"/>
        </w:rPr>
        <w:t>;</w:t>
      </w:r>
      <w:r w:rsidR="00495490" w:rsidRPr="00C14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B7" w:rsidRDefault="005330B7" w:rsidP="005330B7">
      <w:pPr>
        <w:pStyle w:val="af5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укрепление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у подрастающего поколения физической подготовки, формирование готовности и практической способности к выполнению гражданского долга по защите Отечества;</w:t>
      </w:r>
    </w:p>
    <w:p w:rsidR="00305026" w:rsidRPr="005330B7" w:rsidRDefault="00A117D1" w:rsidP="005330B7">
      <w:pPr>
        <w:pStyle w:val="af5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0B7">
        <w:rPr>
          <w:rFonts w:ascii="Times New Roman" w:hAnsi="Times New Roman"/>
          <w:sz w:val="24"/>
          <w:szCs w:val="24"/>
        </w:rPr>
        <w:t>п</w:t>
      </w:r>
      <w:r w:rsidR="00495490" w:rsidRPr="005330B7">
        <w:rPr>
          <w:rFonts w:ascii="Times New Roman" w:hAnsi="Times New Roman"/>
          <w:sz w:val="24"/>
          <w:szCs w:val="24"/>
        </w:rPr>
        <w:t>ропаганда</w:t>
      </w:r>
      <w:proofErr w:type="gramEnd"/>
      <w:r w:rsidR="00495490" w:rsidRPr="005330B7">
        <w:rPr>
          <w:rFonts w:ascii="Times New Roman" w:hAnsi="Times New Roman"/>
          <w:sz w:val="24"/>
          <w:szCs w:val="24"/>
        </w:rPr>
        <w:t xml:space="preserve"> здорового образа жизни</w:t>
      </w:r>
      <w:r w:rsidRPr="005330B7">
        <w:rPr>
          <w:rFonts w:ascii="Times New Roman" w:hAnsi="Times New Roman"/>
          <w:sz w:val="24"/>
          <w:szCs w:val="24"/>
        </w:rPr>
        <w:t>.</w:t>
      </w:r>
    </w:p>
    <w:p w:rsidR="005330B7" w:rsidRPr="00BD529C" w:rsidRDefault="005330B7" w:rsidP="00551F98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5330B7" w:rsidRDefault="005330B7" w:rsidP="005A579B">
      <w:pPr>
        <w:pStyle w:val="af5"/>
        <w:spacing w:line="276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004C64">
        <w:rPr>
          <w:rFonts w:ascii="Times New Roman" w:hAnsi="Times New Roman"/>
          <w:b/>
          <w:sz w:val="24"/>
          <w:szCs w:val="24"/>
        </w:rPr>
        <w:t>3. Требования к участию в военно-патриотическом слете:</w:t>
      </w:r>
    </w:p>
    <w:p w:rsidR="005330B7" w:rsidRDefault="005330B7" w:rsidP="005A579B">
      <w:pPr>
        <w:pStyle w:val="af5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Участниками военно-патриотического слета являются команды, сформированные из членов юнармейских отрядов общеобразовательных организаций района</w:t>
      </w:r>
      <w:r w:rsidR="004A32B1">
        <w:rPr>
          <w:rFonts w:ascii="Times New Roman" w:hAnsi="Times New Roman"/>
          <w:sz w:val="24"/>
          <w:szCs w:val="24"/>
        </w:rPr>
        <w:t xml:space="preserve"> и членов военно-патриотических клубов </w:t>
      </w:r>
      <w:proofErr w:type="spellStart"/>
      <w:r w:rsidR="004A32B1">
        <w:rPr>
          <w:rFonts w:ascii="Times New Roman" w:hAnsi="Times New Roman"/>
          <w:sz w:val="24"/>
          <w:szCs w:val="24"/>
        </w:rPr>
        <w:t>Печенгского</w:t>
      </w:r>
      <w:proofErr w:type="spellEnd"/>
      <w:r w:rsidR="004A32B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. Возраст участников не ограничен.</w:t>
      </w:r>
    </w:p>
    <w:p w:rsidR="005330B7" w:rsidRDefault="005330B7" w:rsidP="005A579B">
      <w:pPr>
        <w:pStyle w:val="af5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4976">
        <w:rPr>
          <w:rFonts w:ascii="Times New Roman" w:hAnsi="Times New Roman"/>
          <w:sz w:val="24"/>
          <w:szCs w:val="24"/>
        </w:rPr>
        <w:lastRenderedPageBreak/>
        <w:t xml:space="preserve">3.2. Количество участников команды: </w:t>
      </w:r>
      <w:r w:rsidR="004A32B1">
        <w:rPr>
          <w:rFonts w:ascii="Times New Roman" w:hAnsi="Times New Roman"/>
          <w:sz w:val="24"/>
          <w:szCs w:val="24"/>
        </w:rPr>
        <w:t>до 15</w:t>
      </w:r>
      <w:r w:rsidRPr="00794976">
        <w:rPr>
          <w:rFonts w:ascii="Times New Roman" w:hAnsi="Times New Roman"/>
          <w:sz w:val="24"/>
          <w:szCs w:val="24"/>
        </w:rPr>
        <w:t xml:space="preserve"> участников с назначенным командиром.</w:t>
      </w:r>
    </w:p>
    <w:p w:rsidR="005330B7" w:rsidRPr="00164877" w:rsidRDefault="005330B7" w:rsidP="005A579B">
      <w:pPr>
        <w:pStyle w:val="af5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Для участия в военно-патриотическом слете необходимо </w:t>
      </w:r>
      <w:r w:rsidR="004A32B1">
        <w:rPr>
          <w:rFonts w:ascii="Times New Roman" w:hAnsi="Times New Roman"/>
          <w:b/>
          <w:sz w:val="24"/>
          <w:szCs w:val="24"/>
        </w:rPr>
        <w:t>в срок до 12</w:t>
      </w:r>
      <w:r w:rsidRPr="004A32B1">
        <w:rPr>
          <w:rFonts w:ascii="Times New Roman" w:hAnsi="Times New Roman"/>
          <w:b/>
          <w:sz w:val="24"/>
          <w:szCs w:val="24"/>
        </w:rPr>
        <w:t xml:space="preserve"> </w:t>
      </w:r>
      <w:r w:rsidR="004A32B1">
        <w:rPr>
          <w:rFonts w:ascii="Times New Roman" w:hAnsi="Times New Roman"/>
          <w:b/>
          <w:sz w:val="24"/>
          <w:szCs w:val="24"/>
        </w:rPr>
        <w:t>марта</w:t>
      </w:r>
      <w:r w:rsidRPr="004A32B1">
        <w:rPr>
          <w:rFonts w:ascii="Times New Roman" w:hAnsi="Times New Roman"/>
          <w:b/>
          <w:sz w:val="24"/>
          <w:szCs w:val="24"/>
        </w:rPr>
        <w:t xml:space="preserve"> </w:t>
      </w:r>
      <w:r w:rsidR="004A32B1">
        <w:rPr>
          <w:rFonts w:ascii="Times New Roman" w:hAnsi="Times New Roman"/>
          <w:b/>
          <w:sz w:val="24"/>
          <w:szCs w:val="24"/>
        </w:rPr>
        <w:t>2020</w:t>
      </w:r>
      <w:r w:rsidRPr="004A32B1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направить заявку в соответствии с приложением № 1 к настоящему Положению </w:t>
      </w:r>
      <w:r w:rsidR="004A32B1">
        <w:rPr>
          <w:rFonts w:ascii="Times New Roman" w:hAnsi="Times New Roman"/>
          <w:sz w:val="24"/>
          <w:szCs w:val="24"/>
        </w:rPr>
        <w:t>по электронной</w:t>
      </w:r>
      <w:r w:rsidRPr="00164877">
        <w:rPr>
          <w:rFonts w:ascii="Times New Roman" w:hAnsi="Times New Roman"/>
          <w:sz w:val="24"/>
          <w:szCs w:val="24"/>
        </w:rPr>
        <w:t xml:space="preserve"> </w:t>
      </w:r>
      <w:r w:rsidR="004A32B1">
        <w:rPr>
          <w:rFonts w:ascii="Times New Roman" w:hAnsi="Times New Roman"/>
          <w:sz w:val="24"/>
          <w:szCs w:val="24"/>
        </w:rPr>
        <w:t>почте</w:t>
      </w:r>
      <w:r w:rsidRPr="00164877">
        <w:rPr>
          <w:rFonts w:ascii="Times New Roman" w:hAnsi="Times New Roman"/>
          <w:sz w:val="24"/>
          <w:szCs w:val="24"/>
        </w:rPr>
        <w:t xml:space="preserve"> </w:t>
      </w:r>
      <w:r w:rsidRPr="004A32B1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в адрес отдела образования</w:t>
      </w:r>
      <w:r w:rsidRPr="004A32B1">
        <w:rPr>
          <w:rFonts w:ascii="Times New Roman" w:hAnsi="Times New Roman"/>
          <w:sz w:val="24"/>
          <w:szCs w:val="24"/>
        </w:rPr>
        <w:t>.</w:t>
      </w:r>
    </w:p>
    <w:p w:rsidR="005330B7" w:rsidRDefault="005330B7" w:rsidP="005A57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877"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Для участия в военно-патриотическом слете для работы команд на площадках о</w:t>
      </w:r>
      <w:r w:rsidRPr="00164877">
        <w:rPr>
          <w:rFonts w:ascii="Times New Roman" w:hAnsi="Times New Roman" w:cs="Times New Roman"/>
          <w:sz w:val="24"/>
          <w:szCs w:val="24"/>
        </w:rPr>
        <w:t xml:space="preserve">бязательно наличие </w:t>
      </w:r>
      <w:r w:rsidR="00FD2D7F">
        <w:rPr>
          <w:rFonts w:ascii="Times New Roman" w:hAnsi="Times New Roman" w:cs="Times New Roman"/>
          <w:sz w:val="24"/>
          <w:szCs w:val="24"/>
        </w:rPr>
        <w:t xml:space="preserve">военизированной </w:t>
      </w:r>
      <w:r w:rsidR="005A579B">
        <w:rPr>
          <w:rFonts w:ascii="Times New Roman" w:hAnsi="Times New Roman" w:cs="Times New Roman"/>
          <w:sz w:val="24"/>
          <w:szCs w:val="24"/>
        </w:rPr>
        <w:t xml:space="preserve">(полевой) </w:t>
      </w:r>
      <w:r w:rsidR="00FD2D7F">
        <w:rPr>
          <w:rFonts w:ascii="Times New Roman" w:hAnsi="Times New Roman" w:cs="Times New Roman"/>
          <w:sz w:val="24"/>
          <w:szCs w:val="24"/>
        </w:rPr>
        <w:t xml:space="preserve">теплой удобной одежды (для работы на улице), </w:t>
      </w:r>
      <w:r>
        <w:rPr>
          <w:rFonts w:ascii="Times New Roman" w:hAnsi="Times New Roman" w:cs="Times New Roman"/>
          <w:sz w:val="24"/>
          <w:szCs w:val="24"/>
        </w:rPr>
        <w:t xml:space="preserve">во время торжественной части мероприятия приветствуется </w:t>
      </w:r>
      <w:r w:rsidR="00FD2D7F">
        <w:rPr>
          <w:rFonts w:ascii="Times New Roman" w:hAnsi="Times New Roman" w:cs="Times New Roman"/>
          <w:sz w:val="24"/>
          <w:szCs w:val="24"/>
        </w:rPr>
        <w:t xml:space="preserve">наличие юнармейской формы и атрибутики, </w:t>
      </w:r>
      <w:r w:rsidR="00FD2D7F" w:rsidRPr="00FD2D7F">
        <w:rPr>
          <w:rFonts w:ascii="Times New Roman" w:hAnsi="Times New Roman" w:cs="Times New Roman"/>
          <w:sz w:val="24"/>
          <w:szCs w:val="24"/>
        </w:rPr>
        <w:t>флага команды.</w:t>
      </w:r>
    </w:p>
    <w:p w:rsidR="00FD2D7F" w:rsidRPr="00FD2D7F" w:rsidRDefault="00FD2D7F" w:rsidP="005A579B">
      <w:pPr>
        <w:shd w:val="clear" w:color="auto" w:fill="FFFFFF"/>
        <w:spacing w:line="276" w:lineRule="auto"/>
        <w:ind w:firstLine="567"/>
        <w:jc w:val="both"/>
        <w:rPr>
          <w:rFonts w:ascii="yandex-sans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 xml:space="preserve">3.5. Участникам слета рекомендовано иметь при себе тарелки / кружки / ложки (пластик </w:t>
      </w:r>
      <w:proofErr w:type="gramStart"/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или  металл</w:t>
      </w:r>
      <w:proofErr w:type="gramEnd"/>
      <w:r>
        <w:rPr>
          <w:rFonts w:ascii="yandex-sans" w:hAnsi="yandex-sans" w:cs="Times New Roman"/>
          <w:color w:val="000000"/>
          <w:sz w:val="24"/>
          <w:szCs w:val="24"/>
          <w:lang w:eastAsia="ru-RU"/>
        </w:rPr>
        <w:t>).</w:t>
      </w:r>
    </w:p>
    <w:p w:rsidR="00FD2D7F" w:rsidRPr="00164877" w:rsidRDefault="00FD2D7F" w:rsidP="005A579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330B7">
        <w:rPr>
          <w:rFonts w:ascii="Times New Roman" w:hAnsi="Times New Roman" w:cs="Times New Roman"/>
          <w:sz w:val="24"/>
          <w:szCs w:val="24"/>
        </w:rPr>
        <w:t xml:space="preserve">. Участники команд </w:t>
      </w:r>
      <w:r>
        <w:rPr>
          <w:rFonts w:ascii="Times New Roman" w:hAnsi="Times New Roman" w:cs="Times New Roman"/>
          <w:sz w:val="24"/>
          <w:szCs w:val="24"/>
        </w:rPr>
        <w:t>МБОУ СОШ № 5, 7, 9, 19, МБОУ ООШ № 22 направляются</w:t>
      </w:r>
      <w:r w:rsidR="005330B7">
        <w:rPr>
          <w:rFonts w:ascii="Times New Roman" w:hAnsi="Times New Roman" w:cs="Times New Roman"/>
          <w:sz w:val="24"/>
          <w:szCs w:val="24"/>
        </w:rPr>
        <w:t xml:space="preserve"> до места проведения мероприятия </w:t>
      </w:r>
      <w:r>
        <w:rPr>
          <w:rFonts w:ascii="Times New Roman" w:hAnsi="Times New Roman" w:cs="Times New Roman"/>
          <w:sz w:val="24"/>
          <w:szCs w:val="24"/>
        </w:rPr>
        <w:t>организованной перевозкой (информация будет сообщена дополнительно), участники команд МБОУ СОШ № 1, 3, МБОУ ООШ № 20 добираются до места проведения мероприятия самостоятельно.</w:t>
      </w:r>
    </w:p>
    <w:p w:rsidR="005330B7" w:rsidRPr="00164877" w:rsidRDefault="005330B7" w:rsidP="005330B7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79B" w:rsidRPr="00164877" w:rsidRDefault="005A579B" w:rsidP="005A579B">
      <w:pPr>
        <w:pStyle w:val="af5"/>
        <w:spacing w:line="276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164877">
        <w:rPr>
          <w:rFonts w:ascii="Times New Roman" w:hAnsi="Times New Roman"/>
          <w:b/>
          <w:sz w:val="24"/>
          <w:szCs w:val="24"/>
        </w:rPr>
        <w:t>4. Программа военно-</w:t>
      </w:r>
      <w:r>
        <w:rPr>
          <w:rFonts w:ascii="Times New Roman" w:hAnsi="Times New Roman"/>
          <w:b/>
          <w:sz w:val="24"/>
          <w:szCs w:val="24"/>
        </w:rPr>
        <w:t>патриотического слета:</w:t>
      </w:r>
    </w:p>
    <w:p w:rsidR="005A579B" w:rsidRPr="00BE384F" w:rsidRDefault="005A579B" w:rsidP="005A579B">
      <w:pPr>
        <w:pStyle w:val="af5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14:00 </w:t>
      </w:r>
      <w:r w:rsidRPr="00BE384F">
        <w:rPr>
          <w:rFonts w:ascii="Times New Roman" w:hAnsi="Times New Roman"/>
          <w:b/>
          <w:sz w:val="24"/>
          <w:szCs w:val="24"/>
        </w:rPr>
        <w:t xml:space="preserve">– </w:t>
      </w:r>
      <w:r w:rsidRPr="00BE384F">
        <w:rPr>
          <w:rFonts w:ascii="Times New Roman" w:hAnsi="Times New Roman"/>
          <w:sz w:val="24"/>
          <w:szCs w:val="24"/>
        </w:rPr>
        <w:t>Открытие Слёта:</w:t>
      </w:r>
    </w:p>
    <w:p w:rsidR="005A579B" w:rsidRPr="005168A8" w:rsidRDefault="005A579B" w:rsidP="005A579B">
      <w:pPr>
        <w:pStyle w:val="af5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68A8">
        <w:rPr>
          <w:rFonts w:ascii="Times New Roman" w:hAnsi="Times New Roman"/>
          <w:sz w:val="24"/>
          <w:szCs w:val="24"/>
        </w:rPr>
        <w:t>- торжественная</w:t>
      </w:r>
      <w:r>
        <w:rPr>
          <w:rFonts w:ascii="Times New Roman" w:hAnsi="Times New Roman"/>
          <w:sz w:val="24"/>
          <w:szCs w:val="24"/>
        </w:rPr>
        <w:t xml:space="preserve"> часть, построение команд.</w:t>
      </w:r>
    </w:p>
    <w:p w:rsidR="005A579B" w:rsidRDefault="005A579B" w:rsidP="005A579B">
      <w:pPr>
        <w:pStyle w:val="af5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14:2</w:t>
      </w:r>
      <w:r w:rsidRPr="005168A8">
        <w:rPr>
          <w:rFonts w:ascii="Times New Roman" w:hAnsi="Times New Roman"/>
          <w:b/>
          <w:sz w:val="24"/>
          <w:szCs w:val="24"/>
        </w:rPr>
        <w:t>0</w:t>
      </w:r>
      <w:r w:rsidRPr="005168A8">
        <w:rPr>
          <w:rFonts w:ascii="Times New Roman" w:hAnsi="Times New Roman"/>
          <w:sz w:val="24"/>
          <w:szCs w:val="24"/>
        </w:rPr>
        <w:t xml:space="preserve"> – Работа команд на площадках Слёта: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полоса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 препятствий;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тактические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 учения; 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гранатометание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огневая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 подготовка; 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рукопашный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 бой;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медицинская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5A579B" w:rsidRPr="005A579B" w:rsidRDefault="005A579B" w:rsidP="005A579B">
      <w:pPr>
        <w:numPr>
          <w:ilvl w:val="0"/>
          <w:numId w:val="4"/>
        </w:numPr>
        <w:tabs>
          <w:tab w:val="left" w:pos="0"/>
          <w:tab w:val="left" w:pos="1418"/>
        </w:tabs>
        <w:spacing w:line="276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79B">
        <w:rPr>
          <w:rFonts w:ascii="Times New Roman" w:hAnsi="Times New Roman" w:cs="Times New Roman"/>
          <w:sz w:val="24"/>
          <w:szCs w:val="24"/>
        </w:rPr>
        <w:t>топографическая</w:t>
      </w:r>
      <w:proofErr w:type="gramEnd"/>
      <w:r w:rsidRPr="005A579B">
        <w:rPr>
          <w:rFonts w:ascii="Times New Roman" w:hAnsi="Times New Roman" w:cs="Times New Roman"/>
          <w:sz w:val="24"/>
          <w:szCs w:val="24"/>
        </w:rPr>
        <w:t xml:space="preserve"> подготовка (ориентирование на местности).</w:t>
      </w:r>
    </w:p>
    <w:p w:rsidR="005A579B" w:rsidRPr="005168A8" w:rsidRDefault="005A579B" w:rsidP="005A579B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8A8">
        <w:rPr>
          <w:rFonts w:ascii="Times New Roman" w:hAnsi="Times New Roman" w:cs="Times New Roman"/>
          <w:i/>
          <w:sz w:val="24"/>
          <w:szCs w:val="24"/>
        </w:rPr>
        <w:t>* Время работы на площадке – 20 минут.</w:t>
      </w:r>
    </w:p>
    <w:p w:rsidR="005A579B" w:rsidRPr="005168A8" w:rsidRDefault="005A579B" w:rsidP="005A579B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8A8">
        <w:rPr>
          <w:rFonts w:ascii="Times New Roman" w:hAnsi="Times New Roman" w:cs="Times New Roman"/>
          <w:i/>
          <w:sz w:val="24"/>
          <w:szCs w:val="24"/>
        </w:rPr>
        <w:t>Маршрутные листы будут выданы перед началом работы площадок Слёта</w:t>
      </w:r>
      <w:r w:rsidRPr="005168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579B" w:rsidRPr="005168A8" w:rsidRDefault="005A579B" w:rsidP="005A579B">
      <w:pPr>
        <w:pStyle w:val="af5"/>
        <w:numPr>
          <w:ilvl w:val="1"/>
          <w:numId w:val="33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168A8">
        <w:rPr>
          <w:rFonts w:ascii="Times New Roman" w:hAnsi="Times New Roman"/>
          <w:b/>
          <w:sz w:val="24"/>
          <w:szCs w:val="24"/>
        </w:rPr>
        <w:t xml:space="preserve">– </w:t>
      </w:r>
      <w:r w:rsidRPr="005168A8">
        <w:rPr>
          <w:rFonts w:ascii="Times New Roman" w:hAnsi="Times New Roman"/>
          <w:sz w:val="24"/>
          <w:szCs w:val="24"/>
        </w:rPr>
        <w:t>Закрытие Слёта:</w:t>
      </w:r>
    </w:p>
    <w:p w:rsidR="005A579B" w:rsidRPr="00164877" w:rsidRDefault="005A579B" w:rsidP="005A579B">
      <w:pPr>
        <w:pStyle w:val="af5"/>
        <w:tabs>
          <w:tab w:val="left" w:pos="336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4877">
        <w:rPr>
          <w:rFonts w:ascii="Times New Roman" w:hAnsi="Times New Roman"/>
          <w:sz w:val="24"/>
          <w:szCs w:val="24"/>
        </w:rPr>
        <w:t>подведение итогов;</w:t>
      </w:r>
    </w:p>
    <w:p w:rsidR="00A43942" w:rsidRPr="005A579B" w:rsidRDefault="005A579B" w:rsidP="005A579B">
      <w:pPr>
        <w:pStyle w:val="af5"/>
        <w:tabs>
          <w:tab w:val="left" w:pos="3360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901D41">
        <w:rPr>
          <w:rFonts w:ascii="Times New Roman" w:hAnsi="Times New Roman"/>
          <w:sz w:val="24"/>
          <w:szCs w:val="24"/>
        </w:rPr>
        <w:t>- награждение команд дипломами участников Слета.</w:t>
      </w:r>
    </w:p>
    <w:p w:rsidR="00846A18" w:rsidRPr="005A579B" w:rsidRDefault="00166E6F" w:rsidP="005A579B">
      <w:pPr>
        <w:tabs>
          <w:tab w:val="left" w:pos="0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29C">
        <w:rPr>
          <w:rFonts w:ascii="Times New Roman" w:hAnsi="Times New Roman" w:cs="Times New Roman"/>
          <w:szCs w:val="28"/>
        </w:rPr>
        <w:t xml:space="preserve"> </w:t>
      </w:r>
    </w:p>
    <w:p w:rsidR="005630D0" w:rsidRPr="005A579B" w:rsidRDefault="005630D0" w:rsidP="005A579B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Cs w:val="28"/>
        </w:rPr>
        <w:tab/>
      </w:r>
      <w:r w:rsidR="00846A18" w:rsidRPr="005A579B">
        <w:rPr>
          <w:rFonts w:ascii="Times New Roman" w:hAnsi="Times New Roman" w:cs="Times New Roman"/>
          <w:sz w:val="24"/>
          <w:szCs w:val="24"/>
        </w:rPr>
        <w:t>Организаторы оста</w:t>
      </w:r>
      <w:r w:rsidR="00E61430" w:rsidRPr="005A579B">
        <w:rPr>
          <w:rFonts w:ascii="Times New Roman" w:hAnsi="Times New Roman" w:cs="Times New Roman"/>
          <w:sz w:val="24"/>
          <w:szCs w:val="24"/>
        </w:rPr>
        <w:t>в</w:t>
      </w:r>
      <w:r w:rsidR="00846A18" w:rsidRPr="005A579B">
        <w:rPr>
          <w:rFonts w:ascii="Times New Roman" w:hAnsi="Times New Roman" w:cs="Times New Roman"/>
          <w:sz w:val="24"/>
          <w:szCs w:val="24"/>
        </w:rPr>
        <w:t xml:space="preserve">ляют за собой право </w:t>
      </w:r>
      <w:r w:rsidR="00DF55B3" w:rsidRPr="005A579B">
        <w:rPr>
          <w:sz w:val="24"/>
          <w:szCs w:val="24"/>
        </w:rPr>
        <w:t>вносить изменения в порядок проведения мероприятий Слета в случае неблагоприятных погодных услови</w:t>
      </w:r>
      <w:r w:rsidR="00786002" w:rsidRPr="005A579B">
        <w:rPr>
          <w:sz w:val="24"/>
          <w:szCs w:val="24"/>
        </w:rPr>
        <w:t>й</w:t>
      </w:r>
      <w:r w:rsidR="00DF55B3" w:rsidRPr="005A579B">
        <w:rPr>
          <w:sz w:val="24"/>
          <w:szCs w:val="24"/>
        </w:rPr>
        <w:t>, возникновени</w:t>
      </w:r>
      <w:r w:rsidR="005A579B" w:rsidRPr="005A579B">
        <w:rPr>
          <w:sz w:val="24"/>
          <w:szCs w:val="24"/>
        </w:rPr>
        <w:t>я непредвиденных обстоятельств.</w:t>
      </w:r>
    </w:p>
    <w:p w:rsidR="0037204A" w:rsidRPr="005A579B" w:rsidRDefault="0037204A" w:rsidP="005A579B">
      <w:pPr>
        <w:suppressAutoHyphens w:val="0"/>
        <w:spacing w:before="33" w:after="33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79B" w:rsidRPr="005A579B" w:rsidRDefault="005A579B" w:rsidP="005A579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5A579B">
        <w:rPr>
          <w:rFonts w:ascii="Times New Roman" w:hAnsi="Times New Roman" w:cs="Times New Roman"/>
          <w:sz w:val="24"/>
          <w:szCs w:val="28"/>
        </w:rPr>
        <w:t>По  вопросам</w:t>
      </w:r>
      <w:proofErr w:type="gramEnd"/>
      <w:r w:rsidRPr="005A579B">
        <w:rPr>
          <w:rFonts w:ascii="Times New Roman" w:hAnsi="Times New Roman" w:cs="Times New Roman"/>
          <w:sz w:val="24"/>
          <w:szCs w:val="28"/>
        </w:rPr>
        <w:t xml:space="preserve"> участия, организации и проведения  Слёта обращаться: +79217354305, Ухов Сергей </w:t>
      </w:r>
      <w:proofErr w:type="spellStart"/>
      <w:r w:rsidRPr="005A579B">
        <w:rPr>
          <w:rFonts w:ascii="Times New Roman" w:hAnsi="Times New Roman" w:cs="Times New Roman"/>
          <w:sz w:val="24"/>
          <w:szCs w:val="28"/>
        </w:rPr>
        <w:t>Новомирович</w:t>
      </w:r>
      <w:proofErr w:type="spellEnd"/>
      <w:r w:rsidRPr="005A579B">
        <w:rPr>
          <w:rFonts w:ascii="Times New Roman" w:hAnsi="Times New Roman" w:cs="Times New Roman"/>
          <w:sz w:val="24"/>
          <w:szCs w:val="28"/>
        </w:rPr>
        <w:t xml:space="preserve"> – директор МБУ ДО ДЮСШ (</w:t>
      </w:r>
      <w:r w:rsidRPr="005A579B">
        <w:rPr>
          <w:rFonts w:ascii="Times New Roman" w:hAnsi="Times New Roman" w:cs="Times New Roman"/>
          <w:sz w:val="24"/>
          <w:szCs w:val="24"/>
          <w:lang w:eastAsia="ar-SA"/>
        </w:rPr>
        <w:t>заместитель начальника районного Штаба ВВПОД «ЮНАРМИЯ»</w:t>
      </w:r>
      <w:r w:rsidRPr="005A579B">
        <w:rPr>
          <w:rFonts w:ascii="Times New Roman" w:hAnsi="Times New Roman" w:cs="Times New Roman"/>
          <w:sz w:val="24"/>
          <w:szCs w:val="28"/>
        </w:rPr>
        <w:t>)</w:t>
      </w:r>
      <w:r w:rsidRPr="005A579B">
        <w:rPr>
          <w:rFonts w:ascii="Times New Roman" w:hAnsi="Times New Roman" w:cs="Times New Roman"/>
          <w:sz w:val="24"/>
          <w:szCs w:val="28"/>
          <w:lang w:eastAsia="ru-RU"/>
        </w:rPr>
        <w:t xml:space="preserve">. </w:t>
      </w:r>
    </w:p>
    <w:p w:rsidR="00A60A6D" w:rsidRDefault="00A60A6D" w:rsidP="005A579B">
      <w:pPr>
        <w:tabs>
          <w:tab w:val="left" w:pos="1134"/>
        </w:tabs>
        <w:spacing w:line="276" w:lineRule="auto"/>
        <w:ind w:left="709"/>
        <w:jc w:val="both"/>
        <w:rPr>
          <w:spacing w:val="-8"/>
        </w:rPr>
      </w:pPr>
    </w:p>
    <w:p w:rsidR="005A579B" w:rsidRDefault="005A579B" w:rsidP="005A579B">
      <w:pPr>
        <w:tabs>
          <w:tab w:val="left" w:pos="1134"/>
        </w:tabs>
        <w:spacing w:line="276" w:lineRule="auto"/>
        <w:ind w:left="709"/>
        <w:jc w:val="both"/>
        <w:rPr>
          <w:spacing w:val="-8"/>
        </w:rPr>
      </w:pPr>
    </w:p>
    <w:p w:rsidR="005A579B" w:rsidRDefault="005A579B" w:rsidP="0066244C">
      <w:pPr>
        <w:tabs>
          <w:tab w:val="left" w:pos="1134"/>
        </w:tabs>
        <w:ind w:left="709"/>
        <w:jc w:val="both"/>
        <w:rPr>
          <w:spacing w:val="-8"/>
        </w:rPr>
      </w:pPr>
    </w:p>
    <w:p w:rsidR="005A579B" w:rsidRDefault="005A579B" w:rsidP="0066244C">
      <w:pPr>
        <w:tabs>
          <w:tab w:val="left" w:pos="1134"/>
        </w:tabs>
        <w:ind w:left="709"/>
        <w:jc w:val="both"/>
        <w:rPr>
          <w:spacing w:val="-8"/>
        </w:rPr>
      </w:pPr>
    </w:p>
    <w:p w:rsidR="005A579B" w:rsidRDefault="005A579B" w:rsidP="0066244C">
      <w:pPr>
        <w:tabs>
          <w:tab w:val="left" w:pos="1134"/>
        </w:tabs>
        <w:ind w:left="709"/>
        <w:jc w:val="both"/>
        <w:rPr>
          <w:spacing w:val="-8"/>
        </w:rPr>
      </w:pPr>
    </w:p>
    <w:p w:rsidR="005A579B" w:rsidRDefault="005A579B" w:rsidP="0066244C">
      <w:pPr>
        <w:tabs>
          <w:tab w:val="left" w:pos="1134"/>
        </w:tabs>
        <w:ind w:left="709"/>
        <w:jc w:val="both"/>
        <w:rPr>
          <w:spacing w:val="-8"/>
        </w:rPr>
      </w:pPr>
    </w:p>
    <w:p w:rsidR="00F175E3" w:rsidRPr="005A579B" w:rsidRDefault="00F175E3" w:rsidP="0066244C">
      <w:pPr>
        <w:tabs>
          <w:tab w:val="left" w:pos="1134"/>
        </w:tabs>
        <w:ind w:left="709"/>
        <w:jc w:val="both"/>
        <w:rPr>
          <w:spacing w:val="-8"/>
        </w:rPr>
      </w:pPr>
    </w:p>
    <w:p w:rsidR="005D2788" w:rsidRPr="00BD529C" w:rsidRDefault="00826390" w:rsidP="00826390">
      <w:pPr>
        <w:rPr>
          <w:rFonts w:ascii="Times New Roman" w:hAnsi="Times New Roman" w:cs="Times New Roman"/>
          <w:b/>
          <w:bCs/>
          <w:sz w:val="24"/>
          <w:szCs w:val="28"/>
          <w:highlight w:val="red"/>
          <w:lang w:eastAsia="ru-RU"/>
        </w:rPr>
      </w:pPr>
      <w:r w:rsidRPr="00BD529C">
        <w:rPr>
          <w:rFonts w:ascii="Times New Roman" w:hAnsi="Times New Roman" w:cs="Times New Roman"/>
          <w:b/>
          <w:bCs/>
          <w:sz w:val="24"/>
          <w:szCs w:val="28"/>
          <w:highlight w:val="red"/>
          <w:lang w:eastAsia="ru-RU"/>
        </w:rPr>
        <w:t xml:space="preserve"> </w:t>
      </w:r>
    </w:p>
    <w:p w:rsidR="004A32B1" w:rsidRDefault="004A32B1" w:rsidP="004A32B1">
      <w:pPr>
        <w:pStyle w:val="af5"/>
        <w:tabs>
          <w:tab w:val="left" w:pos="3360"/>
        </w:tabs>
        <w:jc w:val="right"/>
        <w:rPr>
          <w:rFonts w:ascii="Times New Roman" w:hAnsi="Times New Roman"/>
          <w:sz w:val="24"/>
          <w:szCs w:val="24"/>
        </w:rPr>
      </w:pPr>
      <w:r w:rsidRPr="00800D2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A579B" w:rsidRDefault="005A579B" w:rsidP="004A32B1">
      <w:pPr>
        <w:pStyle w:val="af5"/>
        <w:tabs>
          <w:tab w:val="left" w:pos="3360"/>
        </w:tabs>
        <w:jc w:val="right"/>
        <w:rPr>
          <w:rFonts w:ascii="Times New Roman" w:hAnsi="Times New Roman"/>
          <w:sz w:val="24"/>
          <w:szCs w:val="24"/>
        </w:rPr>
      </w:pPr>
    </w:p>
    <w:p w:rsidR="005A579B" w:rsidRPr="00800D2A" w:rsidRDefault="005A579B" w:rsidP="004A32B1">
      <w:pPr>
        <w:pStyle w:val="af5"/>
        <w:tabs>
          <w:tab w:val="left" w:pos="3360"/>
        </w:tabs>
        <w:jc w:val="right"/>
        <w:rPr>
          <w:rFonts w:ascii="Times New Roman" w:hAnsi="Times New Roman"/>
          <w:sz w:val="24"/>
          <w:szCs w:val="24"/>
        </w:rPr>
      </w:pPr>
    </w:p>
    <w:p w:rsidR="004A32B1" w:rsidRPr="00800D2A" w:rsidRDefault="004A32B1" w:rsidP="004A32B1">
      <w:pPr>
        <w:pStyle w:val="af5"/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</w:rPr>
      </w:pPr>
      <w:r w:rsidRPr="00800D2A">
        <w:rPr>
          <w:rFonts w:ascii="Times New Roman" w:hAnsi="Times New Roman"/>
          <w:b/>
          <w:sz w:val="24"/>
          <w:szCs w:val="24"/>
        </w:rPr>
        <w:t>Заявка</w:t>
      </w:r>
    </w:p>
    <w:p w:rsidR="004A32B1" w:rsidRDefault="004A32B1" w:rsidP="004A32B1">
      <w:pPr>
        <w:pStyle w:val="af5"/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00D2A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800D2A">
        <w:rPr>
          <w:rFonts w:ascii="Times New Roman" w:hAnsi="Times New Roman"/>
          <w:b/>
          <w:sz w:val="24"/>
          <w:szCs w:val="24"/>
        </w:rPr>
        <w:t xml:space="preserve"> участие в военно-патриотическом слёте</w:t>
      </w:r>
    </w:p>
    <w:p w:rsidR="005A579B" w:rsidRDefault="005A579B" w:rsidP="005A579B">
      <w:pPr>
        <w:tabs>
          <w:tab w:val="left" w:pos="851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«Юнармейские тактические игры»</w:t>
      </w:r>
    </w:p>
    <w:p w:rsidR="005A579B" w:rsidRDefault="005A579B" w:rsidP="005A579B">
      <w:pPr>
        <w:tabs>
          <w:tab w:val="left" w:pos="851"/>
        </w:tabs>
        <w:spacing w:line="276" w:lineRule="auto"/>
        <w:ind w:firstLine="851"/>
        <w:jc w:val="center"/>
        <w:rPr>
          <w:b/>
          <w:sz w:val="24"/>
          <w:szCs w:val="24"/>
        </w:rPr>
      </w:pPr>
      <w:proofErr w:type="gramStart"/>
      <w:r w:rsidRPr="00724D0A">
        <w:rPr>
          <w:b/>
          <w:sz w:val="24"/>
          <w:szCs w:val="24"/>
        </w:rPr>
        <w:t>для</w:t>
      </w:r>
      <w:proofErr w:type="gramEnd"/>
      <w:r w:rsidRPr="00724D0A">
        <w:rPr>
          <w:b/>
          <w:sz w:val="24"/>
          <w:szCs w:val="24"/>
        </w:rPr>
        <w:t xml:space="preserve"> отрядов «ЮНАРМИЯ» и военно-патриотических клубов</w:t>
      </w:r>
    </w:p>
    <w:p w:rsidR="005A579B" w:rsidRPr="00724D0A" w:rsidRDefault="005A579B" w:rsidP="005A579B">
      <w:pPr>
        <w:tabs>
          <w:tab w:val="left" w:pos="851"/>
        </w:tabs>
        <w:spacing w:line="27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</w:rPr>
        <w:t>Печенгского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5A579B" w:rsidRDefault="005A579B" w:rsidP="004A32B1">
      <w:pPr>
        <w:pStyle w:val="af5"/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A579B" w:rsidRPr="00800D2A" w:rsidRDefault="005A579B" w:rsidP="004A32B1">
      <w:pPr>
        <w:pStyle w:val="af5"/>
        <w:tabs>
          <w:tab w:val="left" w:pos="33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A32B1" w:rsidRDefault="004A32B1" w:rsidP="004A32B1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</w:rPr>
      </w:pPr>
    </w:p>
    <w:p w:rsidR="004A32B1" w:rsidRPr="00800D2A" w:rsidRDefault="004A32B1" w:rsidP="004A32B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800D2A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     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32B1" w:rsidRPr="00800D2A" w:rsidRDefault="004A32B1" w:rsidP="004A32B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800D2A">
        <w:rPr>
          <w:rFonts w:ascii="Times New Roman" w:hAnsi="Times New Roman" w:cs="Times New Roman"/>
          <w:sz w:val="24"/>
          <w:szCs w:val="24"/>
        </w:rPr>
        <w:t>Ф.И.О., должность руководителя отряда, контактный телефон_______________________________________________________________________________________________________________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32B1" w:rsidRDefault="004A32B1" w:rsidP="004A32B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800D2A">
        <w:rPr>
          <w:rFonts w:ascii="Times New Roman" w:hAnsi="Times New Roman" w:cs="Times New Roman"/>
          <w:sz w:val="24"/>
          <w:szCs w:val="24"/>
        </w:rPr>
        <w:t>Название команды_______________________________________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32B1" w:rsidRDefault="004A32B1" w:rsidP="004A32B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команды____________________________________________________________</w:t>
      </w:r>
    </w:p>
    <w:p w:rsidR="004A32B1" w:rsidRDefault="004A32B1" w:rsidP="004A32B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A32B1" w:rsidRPr="00800D2A" w:rsidRDefault="004A32B1" w:rsidP="004A32B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249"/>
        <w:gridCol w:w="1164"/>
      </w:tblGrid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ind w:left="117" w:hanging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64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End"/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64C" w:rsidRPr="00800D2A" w:rsidTr="00C7364C"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9" w:type="dxa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A32B1" w:rsidRPr="00C7364C" w:rsidRDefault="004A32B1" w:rsidP="00C7364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2B1" w:rsidRPr="00F57D42" w:rsidRDefault="004A32B1" w:rsidP="004A32B1">
      <w:pPr>
        <w:tabs>
          <w:tab w:val="left" w:pos="3360"/>
        </w:tabs>
        <w:rPr>
          <w:rFonts w:ascii="Times New Roman" w:hAnsi="Times New Roman" w:cs="Times New Roman"/>
          <w:b/>
          <w:szCs w:val="28"/>
        </w:rPr>
      </w:pPr>
    </w:p>
    <w:p w:rsidR="0015110D" w:rsidRPr="00BD529C" w:rsidRDefault="0015110D" w:rsidP="005D2788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sectPr w:rsidR="0015110D" w:rsidRPr="00BD529C" w:rsidSect="00826390">
      <w:headerReference w:type="default" r:id="rId8"/>
      <w:pgSz w:w="11906" w:h="16838" w:code="9"/>
      <w:pgMar w:top="777" w:right="851" w:bottom="709" w:left="1701" w:header="720" w:footer="35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C8" w:rsidRDefault="005F5CC8">
      <w:r>
        <w:separator/>
      </w:r>
    </w:p>
  </w:endnote>
  <w:endnote w:type="continuationSeparator" w:id="0">
    <w:p w:rsidR="005F5CC8" w:rsidRDefault="005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C8" w:rsidRDefault="005F5CC8">
      <w:r>
        <w:separator/>
      </w:r>
    </w:p>
  </w:footnote>
  <w:footnote w:type="continuationSeparator" w:id="0">
    <w:p w:rsidR="005F5CC8" w:rsidRDefault="005F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F10" w:rsidRDefault="00531F10">
    <w:pPr>
      <w:pStyle w:val="ad"/>
      <w:tabs>
        <w:tab w:val="left" w:pos="8085"/>
      </w:tabs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A8A8AD1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pacing w:val="-4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spacing w:val="-4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sz w:val="28"/>
        <w:szCs w:val="28"/>
        <w:lang w:val="en-US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Cs w:val="28"/>
      </w:rPr>
    </w:lvl>
  </w:abstractNum>
  <w:abstractNum w:abstractNumId="5">
    <w:nsid w:val="00000007"/>
    <w:multiLevelType w:val="multilevel"/>
    <w:tmpl w:val="6A20B090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  <w:bCs/>
        <w:kern w:val="1"/>
        <w:szCs w:val="28"/>
      </w:rPr>
    </w:lvl>
    <w:lvl w:ilvl="1">
      <w:start w:val="1"/>
      <w:numFmt w:val="decimal"/>
      <w:isLgl/>
      <w:lvlText w:val="%1.%2."/>
      <w:lvlJc w:val="left"/>
      <w:pPr>
        <w:ind w:left="5901" w:hanging="13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051"/>
        </w:tabs>
        <w:ind w:left="3338" w:hanging="360"/>
      </w:pPr>
      <w:rPr>
        <w:rFonts w:ascii="Symbol" w:hAnsi="Symbol" w:cs="Symbol" w:hint="default"/>
        <w:kern w:val="1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pacing w:val="-6"/>
        <w:kern w:val="1"/>
        <w:szCs w:val="28"/>
      </w:rPr>
    </w:lvl>
  </w:abstractNum>
  <w:abstractNum w:abstractNumId="8">
    <w:nsid w:val="02384F94"/>
    <w:multiLevelType w:val="multilevel"/>
    <w:tmpl w:val="4442FB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03FD3EDC"/>
    <w:multiLevelType w:val="hybridMultilevel"/>
    <w:tmpl w:val="92287724"/>
    <w:lvl w:ilvl="0" w:tplc="19DEC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F66C6"/>
    <w:multiLevelType w:val="hybridMultilevel"/>
    <w:tmpl w:val="E9F2A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1F4F9F"/>
    <w:multiLevelType w:val="hybridMultilevel"/>
    <w:tmpl w:val="8904CE76"/>
    <w:lvl w:ilvl="0" w:tplc="CDD04B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9A307F"/>
    <w:multiLevelType w:val="multilevel"/>
    <w:tmpl w:val="506CB900"/>
    <w:lvl w:ilvl="0">
      <w:start w:val="5"/>
      <w:numFmt w:val="decimal"/>
      <w:lvlText w:val="%1"/>
      <w:lvlJc w:val="left"/>
      <w:pPr>
        <w:ind w:left="363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3">
    <w:nsid w:val="18005ED5"/>
    <w:multiLevelType w:val="multilevel"/>
    <w:tmpl w:val="3402AD0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1A376884"/>
    <w:multiLevelType w:val="hybridMultilevel"/>
    <w:tmpl w:val="C27EF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5015"/>
    <w:multiLevelType w:val="hybridMultilevel"/>
    <w:tmpl w:val="DAB628E2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CD66E8B"/>
    <w:multiLevelType w:val="multilevel"/>
    <w:tmpl w:val="3402AD02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36F0374"/>
    <w:multiLevelType w:val="hybridMultilevel"/>
    <w:tmpl w:val="71483414"/>
    <w:lvl w:ilvl="0" w:tplc="CDD04B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D77F25"/>
    <w:multiLevelType w:val="hybridMultilevel"/>
    <w:tmpl w:val="E780B90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6A0D2C"/>
    <w:multiLevelType w:val="hybridMultilevel"/>
    <w:tmpl w:val="E7FAF8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9B0486"/>
    <w:multiLevelType w:val="hybridMultilevel"/>
    <w:tmpl w:val="7A10329C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CB3792F"/>
    <w:multiLevelType w:val="hybridMultilevel"/>
    <w:tmpl w:val="AE407F34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3B5ABF"/>
    <w:multiLevelType w:val="hybridMultilevel"/>
    <w:tmpl w:val="3946C3A0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830EE"/>
    <w:multiLevelType w:val="hybridMultilevel"/>
    <w:tmpl w:val="CD2CA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1210EC8"/>
    <w:multiLevelType w:val="hybridMultilevel"/>
    <w:tmpl w:val="79F64A34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233C1C"/>
    <w:multiLevelType w:val="hybridMultilevel"/>
    <w:tmpl w:val="A030CE5A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CE37EB"/>
    <w:multiLevelType w:val="hybridMultilevel"/>
    <w:tmpl w:val="C602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157B6"/>
    <w:multiLevelType w:val="multilevel"/>
    <w:tmpl w:val="5630CE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4B27544E"/>
    <w:multiLevelType w:val="hybridMultilevel"/>
    <w:tmpl w:val="FA181F46"/>
    <w:lvl w:ilvl="0" w:tplc="CDD04B5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9">
    <w:nsid w:val="4F8C729B"/>
    <w:multiLevelType w:val="multilevel"/>
    <w:tmpl w:val="85A0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0">
    <w:nsid w:val="504E117E"/>
    <w:multiLevelType w:val="hybridMultilevel"/>
    <w:tmpl w:val="67AEEFD8"/>
    <w:lvl w:ilvl="0" w:tplc="CDD04B5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9071F0"/>
    <w:multiLevelType w:val="hybridMultilevel"/>
    <w:tmpl w:val="CA1414E0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5670E"/>
    <w:multiLevelType w:val="hybridMultilevel"/>
    <w:tmpl w:val="8B24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1588A"/>
    <w:multiLevelType w:val="hybridMultilevel"/>
    <w:tmpl w:val="E514B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684908"/>
    <w:multiLevelType w:val="hybridMultilevel"/>
    <w:tmpl w:val="1A7211A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40C89"/>
    <w:multiLevelType w:val="hybridMultilevel"/>
    <w:tmpl w:val="9208D3A8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4693B"/>
    <w:multiLevelType w:val="hybridMultilevel"/>
    <w:tmpl w:val="A4EA1774"/>
    <w:lvl w:ilvl="0" w:tplc="CDD04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86FCD"/>
    <w:multiLevelType w:val="hybridMultilevel"/>
    <w:tmpl w:val="D7021370"/>
    <w:lvl w:ilvl="0" w:tplc="CDD04B5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A1D09CE"/>
    <w:multiLevelType w:val="hybridMultilevel"/>
    <w:tmpl w:val="7EAE5CC0"/>
    <w:lvl w:ilvl="0" w:tplc="CDD04B5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2348A7"/>
    <w:multiLevelType w:val="multilevel"/>
    <w:tmpl w:val="E9AE458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37"/>
  </w:num>
  <w:num w:numId="3">
    <w:abstractNumId w:val="31"/>
  </w:num>
  <w:num w:numId="4">
    <w:abstractNumId w:val="28"/>
  </w:num>
  <w:num w:numId="5">
    <w:abstractNumId w:val="20"/>
  </w:num>
  <w:num w:numId="6">
    <w:abstractNumId w:val="38"/>
  </w:num>
  <w:num w:numId="7">
    <w:abstractNumId w:val="35"/>
  </w:num>
  <w:num w:numId="8">
    <w:abstractNumId w:val="15"/>
  </w:num>
  <w:num w:numId="9">
    <w:abstractNumId w:val="30"/>
  </w:num>
  <w:num w:numId="10">
    <w:abstractNumId w:val="17"/>
  </w:num>
  <w:num w:numId="11">
    <w:abstractNumId w:val="9"/>
  </w:num>
  <w:num w:numId="12">
    <w:abstractNumId w:val="24"/>
  </w:num>
  <w:num w:numId="13">
    <w:abstractNumId w:val="32"/>
  </w:num>
  <w:num w:numId="14">
    <w:abstractNumId w:val="36"/>
  </w:num>
  <w:num w:numId="15">
    <w:abstractNumId w:val="26"/>
  </w:num>
  <w:num w:numId="16">
    <w:abstractNumId w:val="34"/>
  </w:num>
  <w:num w:numId="17">
    <w:abstractNumId w:val="19"/>
  </w:num>
  <w:num w:numId="18">
    <w:abstractNumId w:val="25"/>
  </w:num>
  <w:num w:numId="19">
    <w:abstractNumId w:val="23"/>
  </w:num>
  <w:num w:numId="20">
    <w:abstractNumId w:val="10"/>
  </w:num>
  <w:num w:numId="21">
    <w:abstractNumId w:val="33"/>
  </w:num>
  <w:num w:numId="22">
    <w:abstractNumId w:val="14"/>
  </w:num>
  <w:num w:numId="23">
    <w:abstractNumId w:val="18"/>
  </w:num>
  <w:num w:numId="24">
    <w:abstractNumId w:val="11"/>
  </w:num>
  <w:num w:numId="25">
    <w:abstractNumId w:val="21"/>
  </w:num>
  <w:num w:numId="26">
    <w:abstractNumId w:val="22"/>
  </w:num>
  <w:num w:numId="27">
    <w:abstractNumId w:val="8"/>
  </w:num>
  <w:num w:numId="28">
    <w:abstractNumId w:val="27"/>
  </w:num>
  <w:num w:numId="29">
    <w:abstractNumId w:val="12"/>
  </w:num>
  <w:num w:numId="30">
    <w:abstractNumId w:val="13"/>
  </w:num>
  <w:num w:numId="31">
    <w:abstractNumId w:val="16"/>
  </w:num>
  <w:num w:numId="32">
    <w:abstractNumId w:val="29"/>
  </w:num>
  <w:num w:numId="33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7D2"/>
    <w:rsid w:val="000140E4"/>
    <w:rsid w:val="00014AB3"/>
    <w:rsid w:val="00020369"/>
    <w:rsid w:val="00022233"/>
    <w:rsid w:val="00022897"/>
    <w:rsid w:val="0004281F"/>
    <w:rsid w:val="000463C9"/>
    <w:rsid w:val="00060870"/>
    <w:rsid w:val="000634AC"/>
    <w:rsid w:val="00065558"/>
    <w:rsid w:val="0008568C"/>
    <w:rsid w:val="000978A6"/>
    <w:rsid w:val="000A3130"/>
    <w:rsid w:val="000A35C4"/>
    <w:rsid w:val="000B46C3"/>
    <w:rsid w:val="000C7772"/>
    <w:rsid w:val="000D64F4"/>
    <w:rsid w:val="000D74F0"/>
    <w:rsid w:val="000D7B0D"/>
    <w:rsid w:val="000E2FCD"/>
    <w:rsid w:val="000F730A"/>
    <w:rsid w:val="0015110D"/>
    <w:rsid w:val="00166E6F"/>
    <w:rsid w:val="00166EA9"/>
    <w:rsid w:val="00171788"/>
    <w:rsid w:val="0017639E"/>
    <w:rsid w:val="00180CA8"/>
    <w:rsid w:val="00194381"/>
    <w:rsid w:val="00197474"/>
    <w:rsid w:val="001A3D80"/>
    <w:rsid w:val="001B0A4A"/>
    <w:rsid w:val="001C3273"/>
    <w:rsid w:val="001D6E6A"/>
    <w:rsid w:val="001D7AE9"/>
    <w:rsid w:val="001E22CB"/>
    <w:rsid w:val="001E2416"/>
    <w:rsid w:val="001F5940"/>
    <w:rsid w:val="0021330F"/>
    <w:rsid w:val="00220DDB"/>
    <w:rsid w:val="00284FAD"/>
    <w:rsid w:val="002B0766"/>
    <w:rsid w:val="002C2F0A"/>
    <w:rsid w:val="002F7F2C"/>
    <w:rsid w:val="00305026"/>
    <w:rsid w:val="0033182C"/>
    <w:rsid w:val="00342F3A"/>
    <w:rsid w:val="00356F5B"/>
    <w:rsid w:val="00357D4A"/>
    <w:rsid w:val="00362211"/>
    <w:rsid w:val="00365759"/>
    <w:rsid w:val="0037204A"/>
    <w:rsid w:val="00372170"/>
    <w:rsid w:val="00382F5F"/>
    <w:rsid w:val="0039511F"/>
    <w:rsid w:val="003960D2"/>
    <w:rsid w:val="003C1806"/>
    <w:rsid w:val="003D11EE"/>
    <w:rsid w:val="003D79FF"/>
    <w:rsid w:val="004139D8"/>
    <w:rsid w:val="00431AA0"/>
    <w:rsid w:val="004344AF"/>
    <w:rsid w:val="00436A9E"/>
    <w:rsid w:val="00463021"/>
    <w:rsid w:val="00466F57"/>
    <w:rsid w:val="00471E87"/>
    <w:rsid w:val="00485D6B"/>
    <w:rsid w:val="00491F1E"/>
    <w:rsid w:val="00492564"/>
    <w:rsid w:val="00495490"/>
    <w:rsid w:val="004A32B1"/>
    <w:rsid w:val="004A4790"/>
    <w:rsid w:val="004C078A"/>
    <w:rsid w:val="004D4BAF"/>
    <w:rsid w:val="004D7CD4"/>
    <w:rsid w:val="004E44B1"/>
    <w:rsid w:val="00511CF4"/>
    <w:rsid w:val="00531F10"/>
    <w:rsid w:val="005330B7"/>
    <w:rsid w:val="00543471"/>
    <w:rsid w:val="00551F98"/>
    <w:rsid w:val="005630D0"/>
    <w:rsid w:val="00591294"/>
    <w:rsid w:val="00594456"/>
    <w:rsid w:val="005A579B"/>
    <w:rsid w:val="005A7313"/>
    <w:rsid w:val="005B6E4B"/>
    <w:rsid w:val="005D2788"/>
    <w:rsid w:val="005F5CC8"/>
    <w:rsid w:val="005F62D8"/>
    <w:rsid w:val="00605596"/>
    <w:rsid w:val="00610749"/>
    <w:rsid w:val="006258B2"/>
    <w:rsid w:val="0063454F"/>
    <w:rsid w:val="006437BA"/>
    <w:rsid w:val="00652846"/>
    <w:rsid w:val="00656F75"/>
    <w:rsid w:val="0066244C"/>
    <w:rsid w:val="00685585"/>
    <w:rsid w:val="006901BF"/>
    <w:rsid w:val="00693E8A"/>
    <w:rsid w:val="006A2E8B"/>
    <w:rsid w:val="006A41D4"/>
    <w:rsid w:val="006B31C1"/>
    <w:rsid w:val="006B3D0A"/>
    <w:rsid w:val="006C506E"/>
    <w:rsid w:val="006D7350"/>
    <w:rsid w:val="006E0143"/>
    <w:rsid w:val="006E0D4A"/>
    <w:rsid w:val="006E0E13"/>
    <w:rsid w:val="006E4719"/>
    <w:rsid w:val="006F664A"/>
    <w:rsid w:val="006F7007"/>
    <w:rsid w:val="0070314E"/>
    <w:rsid w:val="007033D0"/>
    <w:rsid w:val="00705D22"/>
    <w:rsid w:val="00720B35"/>
    <w:rsid w:val="00721D29"/>
    <w:rsid w:val="00724D0A"/>
    <w:rsid w:val="00740D2B"/>
    <w:rsid w:val="00741E77"/>
    <w:rsid w:val="00746D4C"/>
    <w:rsid w:val="007704C3"/>
    <w:rsid w:val="007829CA"/>
    <w:rsid w:val="00786002"/>
    <w:rsid w:val="0079287E"/>
    <w:rsid w:val="007977D2"/>
    <w:rsid w:val="007B1CBE"/>
    <w:rsid w:val="007B6323"/>
    <w:rsid w:val="007F257D"/>
    <w:rsid w:val="008011AE"/>
    <w:rsid w:val="00826390"/>
    <w:rsid w:val="00827E8F"/>
    <w:rsid w:val="00830DE4"/>
    <w:rsid w:val="00836C6A"/>
    <w:rsid w:val="00844BBC"/>
    <w:rsid w:val="00846A18"/>
    <w:rsid w:val="008526DF"/>
    <w:rsid w:val="00895558"/>
    <w:rsid w:val="008A3598"/>
    <w:rsid w:val="008A60E9"/>
    <w:rsid w:val="008B3776"/>
    <w:rsid w:val="008B7E8D"/>
    <w:rsid w:val="008E2796"/>
    <w:rsid w:val="008F6A41"/>
    <w:rsid w:val="00902741"/>
    <w:rsid w:val="009036EB"/>
    <w:rsid w:val="0091442A"/>
    <w:rsid w:val="00914E16"/>
    <w:rsid w:val="00916221"/>
    <w:rsid w:val="00922338"/>
    <w:rsid w:val="009246EE"/>
    <w:rsid w:val="009505A7"/>
    <w:rsid w:val="00955F25"/>
    <w:rsid w:val="00980CBB"/>
    <w:rsid w:val="0099199F"/>
    <w:rsid w:val="00991D2D"/>
    <w:rsid w:val="009920BC"/>
    <w:rsid w:val="009A28AD"/>
    <w:rsid w:val="009A2DCE"/>
    <w:rsid w:val="009B14FD"/>
    <w:rsid w:val="009B3369"/>
    <w:rsid w:val="009E1F5B"/>
    <w:rsid w:val="009F451D"/>
    <w:rsid w:val="00A07310"/>
    <w:rsid w:val="00A117D1"/>
    <w:rsid w:val="00A17442"/>
    <w:rsid w:val="00A218BF"/>
    <w:rsid w:val="00A22C73"/>
    <w:rsid w:val="00A30D25"/>
    <w:rsid w:val="00A422B2"/>
    <w:rsid w:val="00A43942"/>
    <w:rsid w:val="00A459D2"/>
    <w:rsid w:val="00A4604B"/>
    <w:rsid w:val="00A46F11"/>
    <w:rsid w:val="00A57B3C"/>
    <w:rsid w:val="00A60A6D"/>
    <w:rsid w:val="00A71112"/>
    <w:rsid w:val="00A75247"/>
    <w:rsid w:val="00A80BA0"/>
    <w:rsid w:val="00AB5D7D"/>
    <w:rsid w:val="00AB7509"/>
    <w:rsid w:val="00AD7639"/>
    <w:rsid w:val="00AE3F86"/>
    <w:rsid w:val="00AF2C36"/>
    <w:rsid w:val="00B05D96"/>
    <w:rsid w:val="00B10CC5"/>
    <w:rsid w:val="00B346F0"/>
    <w:rsid w:val="00B35815"/>
    <w:rsid w:val="00B37CDA"/>
    <w:rsid w:val="00B43637"/>
    <w:rsid w:val="00B43AB9"/>
    <w:rsid w:val="00B516CD"/>
    <w:rsid w:val="00B516DA"/>
    <w:rsid w:val="00B60351"/>
    <w:rsid w:val="00B801EE"/>
    <w:rsid w:val="00BB59ED"/>
    <w:rsid w:val="00BB73A4"/>
    <w:rsid w:val="00BC5AEB"/>
    <w:rsid w:val="00BD529C"/>
    <w:rsid w:val="00BE24EB"/>
    <w:rsid w:val="00BF6046"/>
    <w:rsid w:val="00C14ED8"/>
    <w:rsid w:val="00C255A9"/>
    <w:rsid w:val="00C4176D"/>
    <w:rsid w:val="00C4785E"/>
    <w:rsid w:val="00C47A36"/>
    <w:rsid w:val="00C610C8"/>
    <w:rsid w:val="00C67E88"/>
    <w:rsid w:val="00C7364C"/>
    <w:rsid w:val="00C8188C"/>
    <w:rsid w:val="00C935A8"/>
    <w:rsid w:val="00CB3F94"/>
    <w:rsid w:val="00CC4B0D"/>
    <w:rsid w:val="00CD508E"/>
    <w:rsid w:val="00CD7192"/>
    <w:rsid w:val="00CE385D"/>
    <w:rsid w:val="00D010E2"/>
    <w:rsid w:val="00D016E6"/>
    <w:rsid w:val="00D113BA"/>
    <w:rsid w:val="00D20596"/>
    <w:rsid w:val="00D22334"/>
    <w:rsid w:val="00D23BCE"/>
    <w:rsid w:val="00D25D1C"/>
    <w:rsid w:val="00D26A4F"/>
    <w:rsid w:val="00D4052B"/>
    <w:rsid w:val="00D44112"/>
    <w:rsid w:val="00D723A8"/>
    <w:rsid w:val="00D73D7E"/>
    <w:rsid w:val="00D80859"/>
    <w:rsid w:val="00D966E2"/>
    <w:rsid w:val="00D96B55"/>
    <w:rsid w:val="00DB58DE"/>
    <w:rsid w:val="00DC064B"/>
    <w:rsid w:val="00DC1AC5"/>
    <w:rsid w:val="00DC77BF"/>
    <w:rsid w:val="00DD2268"/>
    <w:rsid w:val="00DD7796"/>
    <w:rsid w:val="00DE125E"/>
    <w:rsid w:val="00DE5240"/>
    <w:rsid w:val="00DF55B3"/>
    <w:rsid w:val="00E169B7"/>
    <w:rsid w:val="00E32F86"/>
    <w:rsid w:val="00E3583B"/>
    <w:rsid w:val="00E42371"/>
    <w:rsid w:val="00E51F73"/>
    <w:rsid w:val="00E5444E"/>
    <w:rsid w:val="00E61430"/>
    <w:rsid w:val="00E7164C"/>
    <w:rsid w:val="00E7254F"/>
    <w:rsid w:val="00E86E12"/>
    <w:rsid w:val="00E90607"/>
    <w:rsid w:val="00E91B09"/>
    <w:rsid w:val="00E93CF4"/>
    <w:rsid w:val="00E9539D"/>
    <w:rsid w:val="00E97E6A"/>
    <w:rsid w:val="00EE09C7"/>
    <w:rsid w:val="00EE56CA"/>
    <w:rsid w:val="00EF5492"/>
    <w:rsid w:val="00F150C9"/>
    <w:rsid w:val="00F175E3"/>
    <w:rsid w:val="00F27533"/>
    <w:rsid w:val="00F305BF"/>
    <w:rsid w:val="00F30F57"/>
    <w:rsid w:val="00F66008"/>
    <w:rsid w:val="00FA04E8"/>
    <w:rsid w:val="00FA1D22"/>
    <w:rsid w:val="00FA4163"/>
    <w:rsid w:val="00FB2B11"/>
    <w:rsid w:val="00FC502D"/>
    <w:rsid w:val="00FD2D7F"/>
    <w:rsid w:val="00FD30BA"/>
    <w:rsid w:val="00FE4205"/>
    <w:rsid w:val="00FF0DA1"/>
    <w:rsid w:val="00FF5861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04813A40-D8FC-4821-BF6D-719E7C7F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66"/>
    <w:pPr>
      <w:suppressAutoHyphens/>
    </w:pPr>
    <w:rPr>
      <w:rFonts w:ascii="Times New Roman CYR" w:hAnsi="Times New Roman CYR" w:cs="Times New Roman CYR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F305B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9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B516DA"/>
    <w:pPr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0766"/>
  </w:style>
  <w:style w:type="character" w:customStyle="1" w:styleId="WW8Num1z1">
    <w:name w:val="WW8Num1z1"/>
    <w:rsid w:val="002B0766"/>
    <w:rPr>
      <w:rFonts w:ascii="Symbol" w:hAnsi="Symbol" w:cs="Symbol" w:hint="default"/>
    </w:rPr>
  </w:style>
  <w:style w:type="character" w:customStyle="1" w:styleId="WW8Num1z2">
    <w:name w:val="WW8Num1z2"/>
    <w:rsid w:val="002B0766"/>
    <w:rPr>
      <w:rFonts w:ascii="Times New Roman" w:hAnsi="Times New Roman" w:cs="Times New Roman" w:hint="default"/>
      <w:szCs w:val="28"/>
    </w:rPr>
  </w:style>
  <w:style w:type="character" w:customStyle="1" w:styleId="WW8Num1z3">
    <w:name w:val="WW8Num1z3"/>
    <w:rsid w:val="002B0766"/>
  </w:style>
  <w:style w:type="character" w:customStyle="1" w:styleId="WW8Num1z4">
    <w:name w:val="WW8Num1z4"/>
    <w:rsid w:val="002B0766"/>
  </w:style>
  <w:style w:type="character" w:customStyle="1" w:styleId="WW8Num1z5">
    <w:name w:val="WW8Num1z5"/>
    <w:rsid w:val="002B0766"/>
  </w:style>
  <w:style w:type="character" w:customStyle="1" w:styleId="WW8Num1z6">
    <w:name w:val="WW8Num1z6"/>
    <w:rsid w:val="002B0766"/>
  </w:style>
  <w:style w:type="character" w:customStyle="1" w:styleId="WW8Num1z7">
    <w:name w:val="WW8Num1z7"/>
    <w:rsid w:val="002B0766"/>
  </w:style>
  <w:style w:type="character" w:customStyle="1" w:styleId="WW8Num1z8">
    <w:name w:val="WW8Num1z8"/>
    <w:rsid w:val="002B0766"/>
  </w:style>
  <w:style w:type="character" w:customStyle="1" w:styleId="WW8Num2z0">
    <w:name w:val="WW8Num2z0"/>
    <w:rsid w:val="002B0766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sid w:val="002B0766"/>
    <w:rPr>
      <w:rFonts w:ascii="Symbol" w:hAnsi="Symbol" w:cs="Symbol" w:hint="default"/>
      <w:color w:val="FF00FF"/>
      <w:spacing w:val="-4"/>
      <w:sz w:val="24"/>
      <w:szCs w:val="24"/>
    </w:rPr>
  </w:style>
  <w:style w:type="character" w:customStyle="1" w:styleId="WW8Num2z2">
    <w:name w:val="WW8Num2z2"/>
    <w:rsid w:val="002B0766"/>
  </w:style>
  <w:style w:type="character" w:customStyle="1" w:styleId="WW8Num2z3">
    <w:name w:val="WW8Num2z3"/>
    <w:rsid w:val="002B0766"/>
    <w:rPr>
      <w:rFonts w:hint="default"/>
      <w:sz w:val="28"/>
      <w:szCs w:val="24"/>
    </w:rPr>
  </w:style>
  <w:style w:type="character" w:customStyle="1" w:styleId="WW8Num2z4">
    <w:name w:val="WW8Num2z4"/>
    <w:rsid w:val="002B0766"/>
  </w:style>
  <w:style w:type="character" w:customStyle="1" w:styleId="WW8Num2z5">
    <w:name w:val="WW8Num2z5"/>
    <w:rsid w:val="002B0766"/>
  </w:style>
  <w:style w:type="character" w:customStyle="1" w:styleId="WW8Num2z6">
    <w:name w:val="WW8Num2z6"/>
    <w:rsid w:val="002B0766"/>
  </w:style>
  <w:style w:type="character" w:customStyle="1" w:styleId="WW8Num2z7">
    <w:name w:val="WW8Num2z7"/>
    <w:rsid w:val="002B0766"/>
  </w:style>
  <w:style w:type="character" w:customStyle="1" w:styleId="WW8Num2z8">
    <w:name w:val="WW8Num2z8"/>
    <w:rsid w:val="002B0766"/>
  </w:style>
  <w:style w:type="character" w:customStyle="1" w:styleId="WW8Num3z0">
    <w:name w:val="WW8Num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3z2">
    <w:name w:val="WW8Num3z2"/>
    <w:rsid w:val="002B0766"/>
  </w:style>
  <w:style w:type="character" w:customStyle="1" w:styleId="WW8Num3z3">
    <w:name w:val="WW8Num3z3"/>
    <w:rsid w:val="002B0766"/>
  </w:style>
  <w:style w:type="character" w:customStyle="1" w:styleId="WW8Num3z4">
    <w:name w:val="WW8Num3z4"/>
    <w:rsid w:val="002B0766"/>
  </w:style>
  <w:style w:type="character" w:customStyle="1" w:styleId="WW8Num3z5">
    <w:name w:val="WW8Num3z5"/>
    <w:rsid w:val="002B0766"/>
  </w:style>
  <w:style w:type="character" w:customStyle="1" w:styleId="WW8Num3z6">
    <w:name w:val="WW8Num3z6"/>
    <w:rsid w:val="002B0766"/>
  </w:style>
  <w:style w:type="character" w:customStyle="1" w:styleId="WW8Num3z7">
    <w:name w:val="WW8Num3z7"/>
    <w:rsid w:val="002B0766"/>
  </w:style>
  <w:style w:type="character" w:customStyle="1" w:styleId="WW8Num3z8">
    <w:name w:val="WW8Num3z8"/>
    <w:rsid w:val="002B0766"/>
  </w:style>
  <w:style w:type="character" w:customStyle="1" w:styleId="WW8Num4z0">
    <w:name w:val="WW8Num4z0"/>
    <w:rsid w:val="002B0766"/>
  </w:style>
  <w:style w:type="character" w:customStyle="1" w:styleId="WW8Num4z1">
    <w:name w:val="WW8Num4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4z2">
    <w:name w:val="WW8Num4z2"/>
    <w:rsid w:val="002B0766"/>
    <w:rPr>
      <w:rFonts w:ascii="Symbol" w:hAnsi="Symbol" w:cs="Symbol" w:hint="default"/>
    </w:rPr>
  </w:style>
  <w:style w:type="character" w:customStyle="1" w:styleId="WW8Num4z3">
    <w:name w:val="WW8Num4z3"/>
    <w:rsid w:val="002B0766"/>
  </w:style>
  <w:style w:type="character" w:customStyle="1" w:styleId="WW8Num4z4">
    <w:name w:val="WW8Num4z4"/>
    <w:rsid w:val="002B0766"/>
  </w:style>
  <w:style w:type="character" w:customStyle="1" w:styleId="WW8Num4z5">
    <w:name w:val="WW8Num4z5"/>
    <w:rsid w:val="002B0766"/>
  </w:style>
  <w:style w:type="character" w:customStyle="1" w:styleId="WW8Num4z6">
    <w:name w:val="WW8Num4z6"/>
    <w:rsid w:val="002B0766"/>
  </w:style>
  <w:style w:type="character" w:customStyle="1" w:styleId="WW8Num4z7">
    <w:name w:val="WW8Num4z7"/>
    <w:rsid w:val="002B0766"/>
  </w:style>
  <w:style w:type="character" w:customStyle="1" w:styleId="WW8Num4z8">
    <w:name w:val="WW8Num4z8"/>
    <w:rsid w:val="002B0766"/>
  </w:style>
  <w:style w:type="character" w:customStyle="1" w:styleId="WW8Num5z0">
    <w:name w:val="WW8Num5z0"/>
    <w:rsid w:val="002B0766"/>
    <w:rPr>
      <w:rFonts w:ascii="Symbol" w:hAnsi="Symbol" w:cs="Symbol" w:hint="default"/>
      <w:kern w:val="1"/>
      <w:szCs w:val="28"/>
    </w:rPr>
  </w:style>
  <w:style w:type="character" w:customStyle="1" w:styleId="WW8Num6z0">
    <w:name w:val="WW8Num6z0"/>
    <w:rsid w:val="002B0766"/>
    <w:rPr>
      <w:rFonts w:ascii="Symbol" w:hAnsi="Symbol" w:cs="Symbol" w:hint="default"/>
      <w:kern w:val="1"/>
      <w:szCs w:val="28"/>
    </w:rPr>
  </w:style>
  <w:style w:type="character" w:customStyle="1" w:styleId="WW8Num7z0">
    <w:name w:val="WW8Num7z0"/>
    <w:rsid w:val="002B0766"/>
    <w:rPr>
      <w:rFonts w:ascii="Times New Roman" w:hAnsi="Times New Roman" w:cs="Times New Roman" w:hint="default"/>
      <w:b/>
      <w:bCs/>
      <w:kern w:val="1"/>
      <w:szCs w:val="28"/>
    </w:rPr>
  </w:style>
  <w:style w:type="character" w:customStyle="1" w:styleId="WW8Num8z0">
    <w:name w:val="WW8Num8z0"/>
    <w:rsid w:val="002B0766"/>
    <w:rPr>
      <w:rFonts w:ascii="Symbol" w:hAnsi="Symbol" w:cs="Symbol" w:hint="default"/>
      <w:kern w:val="1"/>
      <w:szCs w:val="28"/>
    </w:rPr>
  </w:style>
  <w:style w:type="character" w:customStyle="1" w:styleId="WW8Num9z0">
    <w:name w:val="WW8Num9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10z0">
    <w:name w:val="WW8Num10z0"/>
    <w:rsid w:val="002B0766"/>
  </w:style>
  <w:style w:type="character" w:customStyle="1" w:styleId="WW8Num10z1">
    <w:name w:val="WW8Num10z1"/>
    <w:rsid w:val="002B0766"/>
  </w:style>
  <w:style w:type="character" w:customStyle="1" w:styleId="WW8Num10z2">
    <w:name w:val="WW8Num10z2"/>
    <w:rsid w:val="002B0766"/>
  </w:style>
  <w:style w:type="character" w:customStyle="1" w:styleId="WW8Num10z3">
    <w:name w:val="WW8Num10z3"/>
    <w:rsid w:val="002B0766"/>
  </w:style>
  <w:style w:type="character" w:customStyle="1" w:styleId="WW8Num10z4">
    <w:name w:val="WW8Num10z4"/>
    <w:rsid w:val="002B0766"/>
  </w:style>
  <w:style w:type="character" w:customStyle="1" w:styleId="WW8Num10z5">
    <w:name w:val="WW8Num10z5"/>
    <w:rsid w:val="002B0766"/>
  </w:style>
  <w:style w:type="character" w:customStyle="1" w:styleId="WW8Num10z6">
    <w:name w:val="WW8Num10z6"/>
    <w:rsid w:val="002B0766"/>
  </w:style>
  <w:style w:type="character" w:customStyle="1" w:styleId="WW8Num10z7">
    <w:name w:val="WW8Num10z7"/>
    <w:rsid w:val="002B0766"/>
  </w:style>
  <w:style w:type="character" w:customStyle="1" w:styleId="WW8Num10z8">
    <w:name w:val="WW8Num10z8"/>
    <w:rsid w:val="002B0766"/>
  </w:style>
  <w:style w:type="character" w:customStyle="1" w:styleId="WW8Num5z1">
    <w:name w:val="WW8Num5z1"/>
    <w:rsid w:val="002B0766"/>
    <w:rPr>
      <w:rFonts w:ascii="Courier New" w:hAnsi="Courier New" w:cs="Courier New" w:hint="default"/>
    </w:rPr>
  </w:style>
  <w:style w:type="character" w:customStyle="1" w:styleId="WW8Num5z2">
    <w:name w:val="WW8Num5z2"/>
    <w:rsid w:val="002B0766"/>
    <w:rPr>
      <w:rFonts w:ascii="Wingdings" w:hAnsi="Wingdings" w:cs="Wingdings" w:hint="default"/>
    </w:rPr>
  </w:style>
  <w:style w:type="character" w:customStyle="1" w:styleId="WW8Num6z1">
    <w:name w:val="WW8Num6z1"/>
    <w:rsid w:val="002B0766"/>
  </w:style>
  <w:style w:type="character" w:customStyle="1" w:styleId="WW8Num6z2">
    <w:name w:val="WW8Num6z2"/>
    <w:rsid w:val="002B0766"/>
  </w:style>
  <w:style w:type="character" w:customStyle="1" w:styleId="WW8Num6z3">
    <w:name w:val="WW8Num6z3"/>
    <w:rsid w:val="002B0766"/>
  </w:style>
  <w:style w:type="character" w:customStyle="1" w:styleId="WW8Num6z4">
    <w:name w:val="WW8Num6z4"/>
    <w:rsid w:val="002B0766"/>
  </w:style>
  <w:style w:type="character" w:customStyle="1" w:styleId="WW8Num6z5">
    <w:name w:val="WW8Num6z5"/>
    <w:rsid w:val="002B0766"/>
  </w:style>
  <w:style w:type="character" w:customStyle="1" w:styleId="WW8Num6z6">
    <w:name w:val="WW8Num6z6"/>
    <w:rsid w:val="002B0766"/>
  </w:style>
  <w:style w:type="character" w:customStyle="1" w:styleId="WW8Num6z7">
    <w:name w:val="WW8Num6z7"/>
    <w:rsid w:val="002B0766"/>
  </w:style>
  <w:style w:type="character" w:customStyle="1" w:styleId="WW8Num6z8">
    <w:name w:val="WW8Num6z8"/>
    <w:rsid w:val="002B0766"/>
  </w:style>
  <w:style w:type="character" w:customStyle="1" w:styleId="WW8Num7z1">
    <w:name w:val="WW8Num7z1"/>
    <w:rsid w:val="002B0766"/>
    <w:rPr>
      <w:rFonts w:ascii="Courier New" w:hAnsi="Courier New" w:cs="Courier New" w:hint="default"/>
    </w:rPr>
  </w:style>
  <w:style w:type="character" w:customStyle="1" w:styleId="WW8Num7z2">
    <w:name w:val="WW8Num7z2"/>
    <w:rsid w:val="002B0766"/>
    <w:rPr>
      <w:rFonts w:ascii="Wingdings" w:hAnsi="Wingdings" w:cs="Wingdings" w:hint="default"/>
    </w:rPr>
  </w:style>
  <w:style w:type="character" w:customStyle="1" w:styleId="WW8Num8z1">
    <w:name w:val="WW8Num8z1"/>
    <w:rsid w:val="002B0766"/>
    <w:rPr>
      <w:rFonts w:ascii="Symbol" w:hAnsi="Symbol" w:cs="Symbol" w:hint="default"/>
      <w:spacing w:val="-4"/>
      <w:sz w:val="24"/>
      <w:szCs w:val="24"/>
    </w:rPr>
  </w:style>
  <w:style w:type="character" w:customStyle="1" w:styleId="WW8Num8z2">
    <w:name w:val="WW8Num8z2"/>
    <w:rsid w:val="002B0766"/>
  </w:style>
  <w:style w:type="character" w:customStyle="1" w:styleId="WW8Num8z3">
    <w:name w:val="WW8Num8z3"/>
    <w:rsid w:val="002B0766"/>
    <w:rPr>
      <w:rFonts w:hint="default"/>
      <w:sz w:val="28"/>
      <w:szCs w:val="24"/>
    </w:rPr>
  </w:style>
  <w:style w:type="character" w:customStyle="1" w:styleId="WW8Num8z4">
    <w:name w:val="WW8Num8z4"/>
    <w:rsid w:val="002B0766"/>
  </w:style>
  <w:style w:type="character" w:customStyle="1" w:styleId="WW8Num8z5">
    <w:name w:val="WW8Num8z5"/>
    <w:rsid w:val="002B0766"/>
  </w:style>
  <w:style w:type="character" w:customStyle="1" w:styleId="WW8Num8z6">
    <w:name w:val="WW8Num8z6"/>
    <w:rsid w:val="002B0766"/>
  </w:style>
  <w:style w:type="character" w:customStyle="1" w:styleId="WW8Num8z7">
    <w:name w:val="WW8Num8z7"/>
    <w:rsid w:val="002B0766"/>
  </w:style>
  <w:style w:type="character" w:customStyle="1" w:styleId="WW8Num8z8">
    <w:name w:val="WW8Num8z8"/>
    <w:rsid w:val="002B0766"/>
  </w:style>
  <w:style w:type="character" w:customStyle="1" w:styleId="WW8Num9z1">
    <w:name w:val="WW8Num9z1"/>
    <w:rsid w:val="002B0766"/>
    <w:rPr>
      <w:rFonts w:ascii="Symbol" w:hAnsi="Symbol" w:cs="Symbol" w:hint="default"/>
      <w:spacing w:val="-4"/>
      <w:sz w:val="24"/>
      <w:szCs w:val="24"/>
      <w:lang w:eastAsia="ar-SA"/>
    </w:rPr>
  </w:style>
  <w:style w:type="character" w:customStyle="1" w:styleId="WW8Num9z2">
    <w:name w:val="WW8Num9z2"/>
    <w:rsid w:val="002B0766"/>
  </w:style>
  <w:style w:type="character" w:customStyle="1" w:styleId="WW8Num9z3">
    <w:name w:val="WW8Num9z3"/>
    <w:rsid w:val="002B0766"/>
  </w:style>
  <w:style w:type="character" w:customStyle="1" w:styleId="WW8Num9z4">
    <w:name w:val="WW8Num9z4"/>
    <w:rsid w:val="002B0766"/>
  </w:style>
  <w:style w:type="character" w:customStyle="1" w:styleId="WW8Num9z5">
    <w:name w:val="WW8Num9z5"/>
    <w:rsid w:val="002B0766"/>
  </w:style>
  <w:style w:type="character" w:customStyle="1" w:styleId="WW8Num9z6">
    <w:name w:val="WW8Num9z6"/>
    <w:rsid w:val="002B0766"/>
  </w:style>
  <w:style w:type="character" w:customStyle="1" w:styleId="WW8Num9z7">
    <w:name w:val="WW8Num9z7"/>
    <w:rsid w:val="002B0766"/>
  </w:style>
  <w:style w:type="character" w:customStyle="1" w:styleId="WW8Num9z8">
    <w:name w:val="WW8Num9z8"/>
    <w:rsid w:val="002B0766"/>
  </w:style>
  <w:style w:type="character" w:customStyle="1" w:styleId="WW8Num11z0">
    <w:name w:val="WW8Num11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  <w:rsid w:val="002B0766"/>
  </w:style>
  <w:style w:type="character" w:customStyle="1" w:styleId="WW8Num11z2">
    <w:name w:val="WW8Num11z2"/>
    <w:rsid w:val="002B0766"/>
  </w:style>
  <w:style w:type="character" w:customStyle="1" w:styleId="WW8Num11z3">
    <w:name w:val="WW8Num11z3"/>
    <w:rsid w:val="002B0766"/>
  </w:style>
  <w:style w:type="character" w:customStyle="1" w:styleId="WW8Num11z4">
    <w:name w:val="WW8Num11z4"/>
    <w:rsid w:val="002B0766"/>
  </w:style>
  <w:style w:type="character" w:customStyle="1" w:styleId="WW8Num11z5">
    <w:name w:val="WW8Num11z5"/>
    <w:rsid w:val="002B0766"/>
  </w:style>
  <w:style w:type="character" w:customStyle="1" w:styleId="WW8Num11z6">
    <w:name w:val="WW8Num11z6"/>
    <w:rsid w:val="002B0766"/>
  </w:style>
  <w:style w:type="character" w:customStyle="1" w:styleId="WW8Num11z7">
    <w:name w:val="WW8Num11z7"/>
    <w:rsid w:val="002B0766"/>
  </w:style>
  <w:style w:type="character" w:customStyle="1" w:styleId="WW8Num11z8">
    <w:name w:val="WW8Num11z8"/>
    <w:rsid w:val="002B0766"/>
  </w:style>
  <w:style w:type="character" w:customStyle="1" w:styleId="WW8Num12z0">
    <w:name w:val="WW8Num12z0"/>
    <w:rsid w:val="002B0766"/>
    <w:rPr>
      <w:rFonts w:ascii="Symbol" w:hAnsi="Symbol" w:cs="Symbol" w:hint="default"/>
    </w:rPr>
  </w:style>
  <w:style w:type="character" w:customStyle="1" w:styleId="WW8Num12z1">
    <w:name w:val="WW8Num12z1"/>
    <w:rsid w:val="002B0766"/>
    <w:rPr>
      <w:rFonts w:hint="default"/>
    </w:rPr>
  </w:style>
  <w:style w:type="character" w:customStyle="1" w:styleId="WW8Num12z2">
    <w:name w:val="WW8Num12z2"/>
    <w:rsid w:val="002B0766"/>
    <w:rPr>
      <w:rFonts w:ascii="Wingdings" w:hAnsi="Wingdings" w:cs="Wingdings" w:hint="default"/>
    </w:rPr>
  </w:style>
  <w:style w:type="character" w:customStyle="1" w:styleId="WW8Num12z4">
    <w:name w:val="WW8Num12z4"/>
    <w:rsid w:val="002B0766"/>
    <w:rPr>
      <w:rFonts w:ascii="Courier New" w:hAnsi="Courier New" w:cs="Courier New" w:hint="default"/>
    </w:rPr>
  </w:style>
  <w:style w:type="character" w:customStyle="1" w:styleId="WW8Num13z0">
    <w:name w:val="WW8Num13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2B0766"/>
    <w:rPr>
      <w:rFonts w:ascii="Symbol" w:hAnsi="Symbol" w:cs="Symbol" w:hint="default"/>
      <w:sz w:val="24"/>
      <w:szCs w:val="24"/>
    </w:rPr>
  </w:style>
  <w:style w:type="character" w:customStyle="1" w:styleId="WW8Num13z2">
    <w:name w:val="WW8Num13z2"/>
    <w:rsid w:val="002B0766"/>
  </w:style>
  <w:style w:type="character" w:customStyle="1" w:styleId="WW8Num13z3">
    <w:name w:val="WW8Num13z3"/>
    <w:rsid w:val="002B0766"/>
  </w:style>
  <w:style w:type="character" w:customStyle="1" w:styleId="WW8Num13z4">
    <w:name w:val="WW8Num13z4"/>
    <w:rsid w:val="002B0766"/>
  </w:style>
  <w:style w:type="character" w:customStyle="1" w:styleId="WW8Num13z5">
    <w:name w:val="WW8Num13z5"/>
    <w:rsid w:val="002B0766"/>
  </w:style>
  <w:style w:type="character" w:customStyle="1" w:styleId="WW8Num13z6">
    <w:name w:val="WW8Num13z6"/>
    <w:rsid w:val="002B0766"/>
  </w:style>
  <w:style w:type="character" w:customStyle="1" w:styleId="WW8Num13z7">
    <w:name w:val="WW8Num13z7"/>
    <w:rsid w:val="002B0766"/>
  </w:style>
  <w:style w:type="character" w:customStyle="1" w:styleId="WW8Num13z8">
    <w:name w:val="WW8Num13z8"/>
    <w:rsid w:val="002B0766"/>
  </w:style>
  <w:style w:type="character" w:customStyle="1" w:styleId="WW8Num14z0">
    <w:name w:val="WW8Num1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2B0766"/>
  </w:style>
  <w:style w:type="character" w:customStyle="1" w:styleId="WW8Num14z2">
    <w:name w:val="WW8Num14z2"/>
    <w:rsid w:val="002B0766"/>
  </w:style>
  <w:style w:type="character" w:customStyle="1" w:styleId="WW8Num14z3">
    <w:name w:val="WW8Num14z3"/>
    <w:rsid w:val="002B0766"/>
  </w:style>
  <w:style w:type="character" w:customStyle="1" w:styleId="WW8Num14z4">
    <w:name w:val="WW8Num14z4"/>
    <w:rsid w:val="002B0766"/>
  </w:style>
  <w:style w:type="character" w:customStyle="1" w:styleId="WW8Num14z5">
    <w:name w:val="WW8Num14z5"/>
    <w:rsid w:val="002B0766"/>
  </w:style>
  <w:style w:type="character" w:customStyle="1" w:styleId="WW8Num14z6">
    <w:name w:val="WW8Num14z6"/>
    <w:rsid w:val="002B0766"/>
  </w:style>
  <w:style w:type="character" w:customStyle="1" w:styleId="WW8Num14z7">
    <w:name w:val="WW8Num14z7"/>
    <w:rsid w:val="002B0766"/>
  </w:style>
  <w:style w:type="character" w:customStyle="1" w:styleId="WW8Num14z8">
    <w:name w:val="WW8Num14z8"/>
    <w:rsid w:val="002B0766"/>
  </w:style>
  <w:style w:type="character" w:customStyle="1" w:styleId="WW8Num15z0">
    <w:name w:val="WW8Num15z0"/>
    <w:rsid w:val="002B0766"/>
  </w:style>
  <w:style w:type="character" w:customStyle="1" w:styleId="WW8Num15z1">
    <w:name w:val="WW8Num15z1"/>
    <w:rsid w:val="002B0766"/>
    <w:rPr>
      <w:rFonts w:ascii="Symbol" w:hAnsi="Symbol" w:cs="Symbol" w:hint="default"/>
      <w:sz w:val="28"/>
      <w:szCs w:val="28"/>
      <w:lang w:val="en-US"/>
    </w:rPr>
  </w:style>
  <w:style w:type="character" w:customStyle="1" w:styleId="WW8Num15z2">
    <w:name w:val="WW8Num15z2"/>
    <w:rsid w:val="002B0766"/>
    <w:rPr>
      <w:rFonts w:ascii="Symbol" w:hAnsi="Symbol" w:cs="Symbol" w:hint="default"/>
    </w:rPr>
  </w:style>
  <w:style w:type="character" w:customStyle="1" w:styleId="WW8Num15z3">
    <w:name w:val="WW8Num15z3"/>
    <w:rsid w:val="002B0766"/>
  </w:style>
  <w:style w:type="character" w:customStyle="1" w:styleId="WW8Num15z4">
    <w:name w:val="WW8Num15z4"/>
    <w:rsid w:val="002B0766"/>
  </w:style>
  <w:style w:type="character" w:customStyle="1" w:styleId="WW8Num15z5">
    <w:name w:val="WW8Num15z5"/>
    <w:rsid w:val="002B0766"/>
  </w:style>
  <w:style w:type="character" w:customStyle="1" w:styleId="WW8Num15z6">
    <w:name w:val="WW8Num15z6"/>
    <w:rsid w:val="002B0766"/>
  </w:style>
  <w:style w:type="character" w:customStyle="1" w:styleId="WW8Num15z7">
    <w:name w:val="WW8Num15z7"/>
    <w:rsid w:val="002B0766"/>
  </w:style>
  <w:style w:type="character" w:customStyle="1" w:styleId="WW8Num15z8">
    <w:name w:val="WW8Num15z8"/>
    <w:rsid w:val="002B0766"/>
  </w:style>
  <w:style w:type="character" w:customStyle="1" w:styleId="WW8Num16z0">
    <w:name w:val="WW8Num16z0"/>
    <w:rsid w:val="002B0766"/>
    <w:rPr>
      <w:rFonts w:ascii="Symbol" w:hAnsi="Symbol" w:cs="Symbol" w:hint="default"/>
    </w:rPr>
  </w:style>
  <w:style w:type="character" w:customStyle="1" w:styleId="WW8Num16z1">
    <w:name w:val="WW8Num16z1"/>
    <w:rsid w:val="002B0766"/>
    <w:rPr>
      <w:rFonts w:ascii="Courier New" w:hAnsi="Courier New" w:cs="Courier New" w:hint="default"/>
    </w:rPr>
  </w:style>
  <w:style w:type="character" w:customStyle="1" w:styleId="WW8Num16z2">
    <w:name w:val="WW8Num16z2"/>
    <w:rsid w:val="002B0766"/>
    <w:rPr>
      <w:rFonts w:ascii="Wingdings" w:hAnsi="Wingdings" w:cs="Wingdings" w:hint="default"/>
    </w:rPr>
  </w:style>
  <w:style w:type="character" w:customStyle="1" w:styleId="WW8Num17z0">
    <w:name w:val="WW8Num17z0"/>
    <w:rsid w:val="002B0766"/>
    <w:rPr>
      <w:rFonts w:ascii="Symbol" w:hAnsi="Symbol" w:cs="Symbol" w:hint="default"/>
    </w:rPr>
  </w:style>
  <w:style w:type="character" w:customStyle="1" w:styleId="WW8Num17z1">
    <w:name w:val="WW8Num17z1"/>
    <w:rsid w:val="002B0766"/>
    <w:rPr>
      <w:rFonts w:ascii="Courier New" w:hAnsi="Courier New" w:cs="Courier New" w:hint="default"/>
    </w:rPr>
  </w:style>
  <w:style w:type="character" w:customStyle="1" w:styleId="WW8Num17z2">
    <w:name w:val="WW8Num17z2"/>
    <w:rsid w:val="002B0766"/>
    <w:rPr>
      <w:rFonts w:ascii="Wingdings" w:hAnsi="Wingdings" w:cs="Wingdings" w:hint="default"/>
    </w:rPr>
  </w:style>
  <w:style w:type="character" w:customStyle="1" w:styleId="WW8Num18z0">
    <w:name w:val="WW8Num18z0"/>
    <w:rsid w:val="002B0766"/>
    <w:rPr>
      <w:rFonts w:ascii="Times New Roman" w:hAnsi="Times New Roman" w:cs="Times New Roman" w:hint="default"/>
      <w:sz w:val="28"/>
      <w:szCs w:val="24"/>
    </w:rPr>
  </w:style>
  <w:style w:type="character" w:customStyle="1" w:styleId="WW8Num18z1">
    <w:name w:val="WW8Num18z1"/>
    <w:rsid w:val="002B0766"/>
    <w:rPr>
      <w:rFonts w:ascii="Courier New" w:hAnsi="Courier New" w:cs="Courier New" w:hint="default"/>
    </w:rPr>
  </w:style>
  <w:style w:type="character" w:customStyle="1" w:styleId="WW8Num18z2">
    <w:name w:val="WW8Num18z2"/>
    <w:rsid w:val="002B0766"/>
    <w:rPr>
      <w:rFonts w:ascii="Wingdings" w:hAnsi="Wingdings" w:cs="Wingdings" w:hint="default"/>
    </w:rPr>
  </w:style>
  <w:style w:type="character" w:customStyle="1" w:styleId="WW8Num18z3">
    <w:name w:val="WW8Num18z3"/>
    <w:rsid w:val="002B0766"/>
    <w:rPr>
      <w:rFonts w:ascii="Symbol" w:hAnsi="Symbol" w:cs="Symbol" w:hint="default"/>
    </w:rPr>
  </w:style>
  <w:style w:type="character" w:customStyle="1" w:styleId="WW8Num19z0">
    <w:name w:val="WW8Num19z0"/>
    <w:rsid w:val="002B0766"/>
    <w:rPr>
      <w:rFonts w:hint="default"/>
    </w:rPr>
  </w:style>
  <w:style w:type="character" w:customStyle="1" w:styleId="WW8Num19z1">
    <w:name w:val="WW8Num19z1"/>
    <w:rsid w:val="002B0766"/>
  </w:style>
  <w:style w:type="character" w:customStyle="1" w:styleId="WW8Num19z2">
    <w:name w:val="WW8Num19z2"/>
    <w:rsid w:val="002B0766"/>
  </w:style>
  <w:style w:type="character" w:customStyle="1" w:styleId="WW8Num19z3">
    <w:name w:val="WW8Num19z3"/>
    <w:rsid w:val="002B0766"/>
  </w:style>
  <w:style w:type="character" w:customStyle="1" w:styleId="WW8Num19z4">
    <w:name w:val="WW8Num19z4"/>
    <w:rsid w:val="002B0766"/>
  </w:style>
  <w:style w:type="character" w:customStyle="1" w:styleId="WW8Num19z5">
    <w:name w:val="WW8Num19z5"/>
    <w:rsid w:val="002B0766"/>
  </w:style>
  <w:style w:type="character" w:customStyle="1" w:styleId="WW8Num19z6">
    <w:name w:val="WW8Num19z6"/>
    <w:rsid w:val="002B0766"/>
  </w:style>
  <w:style w:type="character" w:customStyle="1" w:styleId="WW8Num19z7">
    <w:name w:val="WW8Num19z7"/>
    <w:rsid w:val="002B0766"/>
  </w:style>
  <w:style w:type="character" w:customStyle="1" w:styleId="WW8Num19z8">
    <w:name w:val="WW8Num19z8"/>
    <w:rsid w:val="002B0766"/>
  </w:style>
  <w:style w:type="character" w:customStyle="1" w:styleId="WW8Num20z0">
    <w:name w:val="WW8Num20z0"/>
    <w:rsid w:val="002B0766"/>
    <w:rPr>
      <w:rFonts w:ascii="Symbol" w:hAnsi="Symbol" w:cs="Symbol" w:hint="default"/>
      <w:kern w:val="1"/>
      <w:szCs w:val="28"/>
    </w:rPr>
  </w:style>
  <w:style w:type="character" w:customStyle="1" w:styleId="WW8Num20z1">
    <w:name w:val="WW8Num20z1"/>
    <w:rsid w:val="002B0766"/>
    <w:rPr>
      <w:rFonts w:ascii="Courier New" w:hAnsi="Courier New" w:cs="Courier New" w:hint="default"/>
    </w:rPr>
  </w:style>
  <w:style w:type="character" w:customStyle="1" w:styleId="WW8Num20z2">
    <w:name w:val="WW8Num20z2"/>
    <w:rsid w:val="002B0766"/>
    <w:rPr>
      <w:rFonts w:ascii="Wingdings" w:hAnsi="Wingdings" w:cs="Wingdings" w:hint="default"/>
    </w:rPr>
  </w:style>
  <w:style w:type="character" w:customStyle="1" w:styleId="WW8Num21z0">
    <w:name w:val="WW8Num21z0"/>
    <w:rsid w:val="002B0766"/>
    <w:rPr>
      <w:rFonts w:ascii="Symbol" w:hAnsi="Symbol" w:cs="Symbol" w:hint="default"/>
    </w:rPr>
  </w:style>
  <w:style w:type="character" w:customStyle="1" w:styleId="WW8Num21z1">
    <w:name w:val="WW8Num21z1"/>
    <w:rsid w:val="002B0766"/>
    <w:rPr>
      <w:rFonts w:ascii="Courier New" w:hAnsi="Courier New" w:cs="Courier New" w:hint="default"/>
    </w:rPr>
  </w:style>
  <w:style w:type="character" w:customStyle="1" w:styleId="WW8Num21z2">
    <w:name w:val="WW8Num21z2"/>
    <w:rsid w:val="002B0766"/>
    <w:rPr>
      <w:rFonts w:ascii="Wingdings" w:hAnsi="Wingdings" w:cs="Wingdings" w:hint="default"/>
    </w:rPr>
  </w:style>
  <w:style w:type="character" w:customStyle="1" w:styleId="WW8Num22z0">
    <w:name w:val="WW8Num22z0"/>
    <w:rsid w:val="002B0766"/>
    <w:rPr>
      <w:rFonts w:ascii="Symbol" w:hAnsi="Symbol" w:cs="Symbol" w:hint="default"/>
    </w:rPr>
  </w:style>
  <w:style w:type="character" w:customStyle="1" w:styleId="WW8Num22z1">
    <w:name w:val="WW8Num22z1"/>
    <w:rsid w:val="002B0766"/>
    <w:rPr>
      <w:rFonts w:ascii="Courier New" w:hAnsi="Courier New" w:cs="Courier New" w:hint="default"/>
    </w:rPr>
  </w:style>
  <w:style w:type="character" w:customStyle="1" w:styleId="WW8Num22z2">
    <w:name w:val="WW8Num22z2"/>
    <w:rsid w:val="002B0766"/>
    <w:rPr>
      <w:rFonts w:ascii="Wingdings" w:hAnsi="Wingdings" w:cs="Wingdings" w:hint="default"/>
    </w:rPr>
  </w:style>
  <w:style w:type="character" w:customStyle="1" w:styleId="WW8Num23z0">
    <w:name w:val="WW8Num23z0"/>
    <w:rsid w:val="002B0766"/>
    <w:rPr>
      <w:rFonts w:ascii="Symbol" w:hAnsi="Symbol" w:cs="Symbol" w:hint="default"/>
    </w:rPr>
  </w:style>
  <w:style w:type="character" w:customStyle="1" w:styleId="WW8Num23z1">
    <w:name w:val="WW8Num23z1"/>
    <w:rsid w:val="002B0766"/>
    <w:rPr>
      <w:rFonts w:hint="default"/>
    </w:rPr>
  </w:style>
  <w:style w:type="character" w:customStyle="1" w:styleId="WW8Num23z2">
    <w:name w:val="WW8Num23z2"/>
    <w:rsid w:val="002B0766"/>
    <w:rPr>
      <w:rFonts w:ascii="Wingdings" w:hAnsi="Wingdings" w:cs="Wingdings" w:hint="default"/>
    </w:rPr>
  </w:style>
  <w:style w:type="character" w:customStyle="1" w:styleId="WW8Num23z4">
    <w:name w:val="WW8Num23z4"/>
    <w:rsid w:val="002B0766"/>
    <w:rPr>
      <w:rFonts w:ascii="Courier New" w:hAnsi="Courier New" w:cs="Courier New" w:hint="default"/>
    </w:rPr>
  </w:style>
  <w:style w:type="character" w:customStyle="1" w:styleId="WW8Num24z0">
    <w:name w:val="WW8Num24z0"/>
    <w:rsid w:val="002B0766"/>
    <w:rPr>
      <w:rFonts w:ascii="Symbol" w:hAnsi="Symbol" w:cs="Symbol" w:hint="default"/>
    </w:rPr>
  </w:style>
  <w:style w:type="character" w:customStyle="1" w:styleId="WW8Num24z1">
    <w:name w:val="WW8Num24z1"/>
    <w:rsid w:val="002B0766"/>
    <w:rPr>
      <w:rFonts w:ascii="Courier New" w:hAnsi="Courier New" w:cs="Courier New" w:hint="default"/>
    </w:rPr>
  </w:style>
  <w:style w:type="character" w:customStyle="1" w:styleId="WW8Num24z2">
    <w:name w:val="WW8Num24z2"/>
    <w:rsid w:val="002B0766"/>
    <w:rPr>
      <w:rFonts w:ascii="Wingdings" w:hAnsi="Wingdings" w:cs="Wingdings" w:hint="default"/>
    </w:rPr>
  </w:style>
  <w:style w:type="character" w:customStyle="1" w:styleId="WW8Num25z0">
    <w:name w:val="WW8Num25z0"/>
    <w:rsid w:val="002B0766"/>
    <w:rPr>
      <w:rFonts w:ascii="Symbol" w:hAnsi="Symbol" w:cs="Symbol" w:hint="default"/>
    </w:rPr>
  </w:style>
  <w:style w:type="character" w:customStyle="1" w:styleId="WW8Num25z1">
    <w:name w:val="WW8Num25z1"/>
    <w:rsid w:val="002B0766"/>
    <w:rPr>
      <w:rFonts w:ascii="Courier New" w:hAnsi="Courier New" w:cs="Courier New" w:hint="default"/>
    </w:rPr>
  </w:style>
  <w:style w:type="character" w:customStyle="1" w:styleId="WW8Num25z2">
    <w:name w:val="WW8Num25z2"/>
    <w:rsid w:val="002B0766"/>
    <w:rPr>
      <w:rFonts w:ascii="Wingdings" w:hAnsi="Wingdings" w:cs="Wingdings" w:hint="default"/>
    </w:rPr>
  </w:style>
  <w:style w:type="character" w:customStyle="1" w:styleId="WW8Num26z0">
    <w:name w:val="WW8Num26z0"/>
    <w:rsid w:val="002B0766"/>
    <w:rPr>
      <w:rFonts w:ascii="Symbol" w:hAnsi="Symbol" w:cs="Symbol" w:hint="default"/>
    </w:rPr>
  </w:style>
  <w:style w:type="character" w:customStyle="1" w:styleId="WW8Num26z1">
    <w:name w:val="WW8Num26z1"/>
    <w:rsid w:val="002B0766"/>
    <w:rPr>
      <w:rFonts w:ascii="Courier New" w:hAnsi="Courier New" w:cs="Courier New" w:hint="default"/>
    </w:rPr>
  </w:style>
  <w:style w:type="character" w:customStyle="1" w:styleId="WW8Num26z2">
    <w:name w:val="WW8Num26z2"/>
    <w:rsid w:val="002B0766"/>
    <w:rPr>
      <w:rFonts w:ascii="Wingdings" w:hAnsi="Wingdings" w:cs="Wingdings" w:hint="default"/>
    </w:rPr>
  </w:style>
  <w:style w:type="character" w:customStyle="1" w:styleId="WW8Num27z0">
    <w:name w:val="WW8Num27z0"/>
    <w:rsid w:val="002B0766"/>
    <w:rPr>
      <w:rFonts w:ascii="Symbol" w:hAnsi="Symbol" w:cs="Symbol" w:hint="default"/>
    </w:rPr>
  </w:style>
  <w:style w:type="character" w:customStyle="1" w:styleId="WW8Num27z1">
    <w:name w:val="WW8Num27z1"/>
    <w:rsid w:val="002B0766"/>
    <w:rPr>
      <w:rFonts w:ascii="Courier New" w:hAnsi="Courier New" w:cs="Courier New" w:hint="default"/>
    </w:rPr>
  </w:style>
  <w:style w:type="character" w:customStyle="1" w:styleId="WW8Num27z2">
    <w:name w:val="WW8Num27z2"/>
    <w:rsid w:val="002B0766"/>
    <w:rPr>
      <w:rFonts w:ascii="Wingdings" w:hAnsi="Wingdings" w:cs="Wingdings" w:hint="default"/>
    </w:rPr>
  </w:style>
  <w:style w:type="character" w:customStyle="1" w:styleId="WW8Num28z0">
    <w:name w:val="WW8Num28z0"/>
    <w:rsid w:val="002B0766"/>
    <w:rPr>
      <w:rFonts w:ascii="Times New Roman" w:hAnsi="Times New Roman" w:cs="Times New Roman" w:hint="default"/>
      <w:b/>
      <w:bCs/>
      <w:szCs w:val="28"/>
    </w:rPr>
  </w:style>
  <w:style w:type="character" w:customStyle="1" w:styleId="WW8Num28z1">
    <w:name w:val="WW8Num28z1"/>
    <w:rsid w:val="002B0766"/>
  </w:style>
  <w:style w:type="character" w:customStyle="1" w:styleId="WW8Num28z2">
    <w:name w:val="WW8Num28z2"/>
    <w:rsid w:val="002B0766"/>
  </w:style>
  <w:style w:type="character" w:customStyle="1" w:styleId="WW8Num28z3">
    <w:name w:val="WW8Num28z3"/>
    <w:rsid w:val="002B0766"/>
  </w:style>
  <w:style w:type="character" w:customStyle="1" w:styleId="WW8Num28z4">
    <w:name w:val="WW8Num28z4"/>
    <w:rsid w:val="002B0766"/>
  </w:style>
  <w:style w:type="character" w:customStyle="1" w:styleId="WW8Num28z5">
    <w:name w:val="WW8Num28z5"/>
    <w:rsid w:val="002B0766"/>
  </w:style>
  <w:style w:type="character" w:customStyle="1" w:styleId="WW8Num28z6">
    <w:name w:val="WW8Num28z6"/>
    <w:rsid w:val="002B0766"/>
  </w:style>
  <w:style w:type="character" w:customStyle="1" w:styleId="WW8Num28z7">
    <w:name w:val="WW8Num28z7"/>
    <w:rsid w:val="002B0766"/>
  </w:style>
  <w:style w:type="character" w:customStyle="1" w:styleId="WW8Num28z8">
    <w:name w:val="WW8Num28z8"/>
    <w:rsid w:val="002B0766"/>
  </w:style>
  <w:style w:type="character" w:customStyle="1" w:styleId="WW8Num29z0">
    <w:name w:val="WW8Num29z0"/>
    <w:rsid w:val="002B0766"/>
    <w:rPr>
      <w:rFonts w:ascii="Symbol" w:hAnsi="Symbol" w:cs="Symbol" w:hint="default"/>
      <w:sz w:val="24"/>
      <w:szCs w:val="24"/>
    </w:rPr>
  </w:style>
  <w:style w:type="character" w:customStyle="1" w:styleId="WW8Num29z2">
    <w:name w:val="WW8Num29z2"/>
    <w:rsid w:val="002B0766"/>
  </w:style>
  <w:style w:type="character" w:customStyle="1" w:styleId="WW8Num29z3">
    <w:name w:val="WW8Num29z3"/>
    <w:rsid w:val="002B0766"/>
  </w:style>
  <w:style w:type="character" w:customStyle="1" w:styleId="WW8Num29z4">
    <w:name w:val="WW8Num29z4"/>
    <w:rsid w:val="002B0766"/>
  </w:style>
  <w:style w:type="character" w:customStyle="1" w:styleId="WW8Num29z5">
    <w:name w:val="WW8Num29z5"/>
    <w:rsid w:val="002B0766"/>
  </w:style>
  <w:style w:type="character" w:customStyle="1" w:styleId="WW8Num29z6">
    <w:name w:val="WW8Num29z6"/>
    <w:rsid w:val="002B0766"/>
  </w:style>
  <w:style w:type="character" w:customStyle="1" w:styleId="WW8Num29z7">
    <w:name w:val="WW8Num29z7"/>
    <w:rsid w:val="002B0766"/>
  </w:style>
  <w:style w:type="character" w:customStyle="1" w:styleId="WW8Num29z8">
    <w:name w:val="WW8Num29z8"/>
    <w:rsid w:val="002B0766"/>
  </w:style>
  <w:style w:type="character" w:customStyle="1" w:styleId="WW8Num30z0">
    <w:name w:val="WW8Num30z0"/>
    <w:rsid w:val="002B0766"/>
    <w:rPr>
      <w:rFonts w:hint="default"/>
    </w:rPr>
  </w:style>
  <w:style w:type="character" w:customStyle="1" w:styleId="WW8Num30z1">
    <w:name w:val="WW8Num30z1"/>
    <w:rsid w:val="002B0766"/>
  </w:style>
  <w:style w:type="character" w:customStyle="1" w:styleId="WW8Num30z2">
    <w:name w:val="WW8Num30z2"/>
    <w:rsid w:val="002B0766"/>
  </w:style>
  <w:style w:type="character" w:customStyle="1" w:styleId="WW8Num30z3">
    <w:name w:val="WW8Num30z3"/>
    <w:rsid w:val="002B0766"/>
  </w:style>
  <w:style w:type="character" w:customStyle="1" w:styleId="WW8Num30z4">
    <w:name w:val="WW8Num30z4"/>
    <w:rsid w:val="002B0766"/>
  </w:style>
  <w:style w:type="character" w:customStyle="1" w:styleId="WW8Num30z5">
    <w:name w:val="WW8Num30z5"/>
    <w:rsid w:val="002B0766"/>
  </w:style>
  <w:style w:type="character" w:customStyle="1" w:styleId="WW8Num30z6">
    <w:name w:val="WW8Num30z6"/>
    <w:rsid w:val="002B0766"/>
  </w:style>
  <w:style w:type="character" w:customStyle="1" w:styleId="WW8Num30z7">
    <w:name w:val="WW8Num30z7"/>
    <w:rsid w:val="002B0766"/>
  </w:style>
  <w:style w:type="character" w:customStyle="1" w:styleId="WW8Num30z8">
    <w:name w:val="WW8Num30z8"/>
    <w:rsid w:val="002B0766"/>
  </w:style>
  <w:style w:type="character" w:customStyle="1" w:styleId="WW8Num31z0">
    <w:name w:val="WW8Num31z0"/>
    <w:rsid w:val="002B0766"/>
    <w:rPr>
      <w:rFonts w:ascii="Symbol" w:hAnsi="Symbol" w:cs="Symbol" w:hint="default"/>
    </w:rPr>
  </w:style>
  <w:style w:type="character" w:customStyle="1" w:styleId="WW8Num31z1">
    <w:name w:val="WW8Num31z1"/>
    <w:rsid w:val="002B0766"/>
    <w:rPr>
      <w:rFonts w:ascii="Courier New" w:hAnsi="Courier New" w:cs="Courier New" w:hint="default"/>
    </w:rPr>
  </w:style>
  <w:style w:type="character" w:customStyle="1" w:styleId="WW8Num31z2">
    <w:name w:val="WW8Num31z2"/>
    <w:rsid w:val="002B0766"/>
    <w:rPr>
      <w:rFonts w:ascii="Wingdings" w:hAnsi="Wingdings" w:cs="Wingdings" w:hint="default"/>
    </w:rPr>
  </w:style>
  <w:style w:type="character" w:customStyle="1" w:styleId="WW8Num32z0">
    <w:name w:val="WW8Num32z0"/>
    <w:rsid w:val="002B0766"/>
    <w:rPr>
      <w:rFonts w:ascii="Symbol" w:hAnsi="Symbol" w:cs="Symbol" w:hint="default"/>
      <w:sz w:val="24"/>
      <w:szCs w:val="24"/>
    </w:rPr>
  </w:style>
  <w:style w:type="character" w:customStyle="1" w:styleId="WW8Num32z1">
    <w:name w:val="WW8Num32z1"/>
    <w:rsid w:val="002B0766"/>
  </w:style>
  <w:style w:type="character" w:customStyle="1" w:styleId="WW8Num32z2">
    <w:name w:val="WW8Num32z2"/>
    <w:rsid w:val="002B0766"/>
  </w:style>
  <w:style w:type="character" w:customStyle="1" w:styleId="WW8Num32z3">
    <w:name w:val="WW8Num32z3"/>
    <w:rsid w:val="002B0766"/>
  </w:style>
  <w:style w:type="character" w:customStyle="1" w:styleId="WW8Num32z4">
    <w:name w:val="WW8Num32z4"/>
    <w:rsid w:val="002B0766"/>
  </w:style>
  <w:style w:type="character" w:customStyle="1" w:styleId="WW8Num32z5">
    <w:name w:val="WW8Num32z5"/>
    <w:rsid w:val="002B0766"/>
  </w:style>
  <w:style w:type="character" w:customStyle="1" w:styleId="WW8Num32z6">
    <w:name w:val="WW8Num32z6"/>
    <w:rsid w:val="002B0766"/>
  </w:style>
  <w:style w:type="character" w:customStyle="1" w:styleId="WW8Num32z7">
    <w:name w:val="WW8Num32z7"/>
    <w:rsid w:val="002B0766"/>
  </w:style>
  <w:style w:type="character" w:customStyle="1" w:styleId="WW8Num32z8">
    <w:name w:val="WW8Num32z8"/>
    <w:rsid w:val="002B0766"/>
  </w:style>
  <w:style w:type="character" w:customStyle="1" w:styleId="WW8Num33z0">
    <w:name w:val="WW8Num33z0"/>
    <w:rsid w:val="002B0766"/>
    <w:rPr>
      <w:rFonts w:ascii="Symbol" w:hAnsi="Symbol" w:cs="Symbol" w:hint="default"/>
      <w:kern w:val="1"/>
      <w:szCs w:val="28"/>
    </w:rPr>
  </w:style>
  <w:style w:type="character" w:customStyle="1" w:styleId="WW8Num33z1">
    <w:name w:val="WW8Num33z1"/>
    <w:rsid w:val="002B0766"/>
    <w:rPr>
      <w:rFonts w:ascii="Courier New" w:hAnsi="Courier New" w:cs="Courier New" w:hint="default"/>
    </w:rPr>
  </w:style>
  <w:style w:type="character" w:customStyle="1" w:styleId="WW8Num33z2">
    <w:name w:val="WW8Num33z2"/>
    <w:rsid w:val="002B0766"/>
    <w:rPr>
      <w:rFonts w:ascii="Wingdings" w:hAnsi="Wingdings" w:cs="Wingdings" w:hint="default"/>
    </w:rPr>
  </w:style>
  <w:style w:type="character" w:customStyle="1" w:styleId="WW8Num34z0">
    <w:name w:val="WW8Num34z0"/>
    <w:rsid w:val="002B0766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  <w:rsid w:val="002B0766"/>
  </w:style>
  <w:style w:type="character" w:customStyle="1" w:styleId="WW8Num34z2">
    <w:name w:val="WW8Num34z2"/>
    <w:rsid w:val="002B0766"/>
  </w:style>
  <w:style w:type="character" w:customStyle="1" w:styleId="WW8Num34z3">
    <w:name w:val="WW8Num34z3"/>
    <w:rsid w:val="002B0766"/>
  </w:style>
  <w:style w:type="character" w:customStyle="1" w:styleId="WW8Num34z4">
    <w:name w:val="WW8Num34z4"/>
    <w:rsid w:val="002B0766"/>
  </w:style>
  <w:style w:type="character" w:customStyle="1" w:styleId="WW8Num34z5">
    <w:name w:val="WW8Num34z5"/>
    <w:rsid w:val="002B0766"/>
  </w:style>
  <w:style w:type="character" w:customStyle="1" w:styleId="WW8Num34z6">
    <w:name w:val="WW8Num34z6"/>
    <w:rsid w:val="002B0766"/>
  </w:style>
  <w:style w:type="character" w:customStyle="1" w:styleId="WW8Num34z7">
    <w:name w:val="WW8Num34z7"/>
    <w:rsid w:val="002B0766"/>
  </w:style>
  <w:style w:type="character" w:customStyle="1" w:styleId="WW8Num34z8">
    <w:name w:val="WW8Num34z8"/>
    <w:rsid w:val="002B0766"/>
  </w:style>
  <w:style w:type="character" w:customStyle="1" w:styleId="WW8Num35z0">
    <w:name w:val="WW8Num35z0"/>
    <w:rsid w:val="002B0766"/>
    <w:rPr>
      <w:rFonts w:ascii="Symbol" w:hAnsi="Symbol" w:cs="Symbol" w:hint="default"/>
    </w:rPr>
  </w:style>
  <w:style w:type="character" w:customStyle="1" w:styleId="WW8Num35z1">
    <w:name w:val="WW8Num35z1"/>
    <w:rsid w:val="002B0766"/>
    <w:rPr>
      <w:rFonts w:ascii="Courier New" w:hAnsi="Courier New" w:cs="Courier New" w:hint="default"/>
    </w:rPr>
  </w:style>
  <w:style w:type="character" w:customStyle="1" w:styleId="WW8Num35z2">
    <w:name w:val="WW8Num35z2"/>
    <w:rsid w:val="002B0766"/>
    <w:rPr>
      <w:rFonts w:ascii="Wingdings" w:hAnsi="Wingdings" w:cs="Wingdings" w:hint="default"/>
    </w:rPr>
  </w:style>
  <w:style w:type="character" w:customStyle="1" w:styleId="WW8Num36z0">
    <w:name w:val="WW8Num36z0"/>
    <w:rsid w:val="002B0766"/>
    <w:rPr>
      <w:rFonts w:ascii="Symbol" w:hAnsi="Symbol" w:cs="Symbol" w:hint="default"/>
      <w:spacing w:val="-6"/>
      <w:kern w:val="1"/>
      <w:szCs w:val="28"/>
    </w:rPr>
  </w:style>
  <w:style w:type="character" w:customStyle="1" w:styleId="WW8Num36z1">
    <w:name w:val="WW8Num36z1"/>
    <w:rsid w:val="002B0766"/>
    <w:rPr>
      <w:rFonts w:ascii="Courier New" w:hAnsi="Courier New" w:cs="Courier New" w:hint="default"/>
    </w:rPr>
  </w:style>
  <w:style w:type="character" w:customStyle="1" w:styleId="WW8Num36z2">
    <w:name w:val="WW8Num36z2"/>
    <w:rsid w:val="002B0766"/>
    <w:rPr>
      <w:rFonts w:ascii="Wingdings" w:hAnsi="Wingdings" w:cs="Wingdings" w:hint="default"/>
    </w:rPr>
  </w:style>
  <w:style w:type="character" w:customStyle="1" w:styleId="31">
    <w:name w:val="Основной шрифт абзаца3"/>
    <w:rsid w:val="002B0766"/>
  </w:style>
  <w:style w:type="character" w:customStyle="1" w:styleId="Absatz-Standardschriftart">
    <w:name w:val="Absatz-Standardschriftart"/>
    <w:rsid w:val="002B0766"/>
  </w:style>
  <w:style w:type="character" w:customStyle="1" w:styleId="WW-Absatz-Standardschriftart">
    <w:name w:val="WW-Absatz-Standardschriftart"/>
    <w:rsid w:val="002B0766"/>
  </w:style>
  <w:style w:type="character" w:customStyle="1" w:styleId="WW-Absatz-Standardschriftart1">
    <w:name w:val="WW-Absatz-Standardschriftart1"/>
    <w:rsid w:val="002B0766"/>
  </w:style>
  <w:style w:type="character" w:customStyle="1" w:styleId="WW-Absatz-Standardschriftart11">
    <w:name w:val="WW-Absatz-Standardschriftart11"/>
    <w:rsid w:val="002B0766"/>
  </w:style>
  <w:style w:type="character" w:customStyle="1" w:styleId="21">
    <w:name w:val="Основной шрифт абзаца2"/>
    <w:rsid w:val="002B0766"/>
  </w:style>
  <w:style w:type="character" w:customStyle="1" w:styleId="11">
    <w:name w:val="Основной шрифт абзаца1"/>
    <w:rsid w:val="002B0766"/>
  </w:style>
  <w:style w:type="character" w:styleId="a3">
    <w:name w:val="page number"/>
    <w:basedOn w:val="11"/>
    <w:rsid w:val="002B0766"/>
  </w:style>
  <w:style w:type="character" w:styleId="a4">
    <w:name w:val="Hyperlink"/>
    <w:rsid w:val="002B0766"/>
    <w:rPr>
      <w:color w:val="0000FF"/>
      <w:u w:val="single"/>
    </w:rPr>
  </w:style>
  <w:style w:type="character" w:customStyle="1" w:styleId="a5">
    <w:name w:val="Маркеры списка"/>
    <w:rsid w:val="002B0766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2B0766"/>
  </w:style>
  <w:style w:type="character" w:styleId="a7">
    <w:name w:val="Strong"/>
    <w:uiPriority w:val="22"/>
    <w:qFormat/>
    <w:rsid w:val="002B0766"/>
    <w:rPr>
      <w:b/>
      <w:bCs/>
    </w:rPr>
  </w:style>
  <w:style w:type="character" w:customStyle="1" w:styleId="a8">
    <w:name w:val="Верхний колонтитул Знак"/>
    <w:uiPriority w:val="99"/>
    <w:rsid w:val="002B0766"/>
    <w:rPr>
      <w:rFonts w:ascii="Times New Roman CYR" w:hAnsi="Times New Roman CYR" w:cs="Times New Roman CYR"/>
      <w:sz w:val="28"/>
    </w:rPr>
  </w:style>
  <w:style w:type="character" w:customStyle="1" w:styleId="a9">
    <w:name w:val="Нижний колонтитул Знак"/>
    <w:rsid w:val="002B0766"/>
    <w:rPr>
      <w:rFonts w:ascii="Times New Roman CYR" w:hAnsi="Times New Roman CYR" w:cs="Times New Roman CYR"/>
      <w:sz w:val="28"/>
    </w:rPr>
  </w:style>
  <w:style w:type="paragraph" w:customStyle="1" w:styleId="12">
    <w:name w:val="Заголовок1"/>
    <w:basedOn w:val="a"/>
    <w:next w:val="aa"/>
    <w:rsid w:val="002B07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Body Text"/>
    <w:basedOn w:val="a"/>
    <w:rsid w:val="002B0766"/>
    <w:pPr>
      <w:spacing w:after="120"/>
    </w:pPr>
  </w:style>
  <w:style w:type="paragraph" w:styleId="ab">
    <w:name w:val="List"/>
    <w:basedOn w:val="aa"/>
    <w:rsid w:val="002B0766"/>
    <w:rPr>
      <w:rFonts w:ascii="Arial" w:hAnsi="Arial" w:cs="Tahoma"/>
    </w:rPr>
  </w:style>
  <w:style w:type="paragraph" w:styleId="ac">
    <w:name w:val="caption"/>
    <w:basedOn w:val="a"/>
    <w:qFormat/>
    <w:rsid w:val="002B07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B076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2B076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2B07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2B0766"/>
    <w:pPr>
      <w:suppressLineNumbers/>
    </w:pPr>
    <w:rPr>
      <w:rFonts w:ascii="Arial" w:hAnsi="Arial" w:cs="Tahoma"/>
    </w:rPr>
  </w:style>
  <w:style w:type="paragraph" w:styleId="ad">
    <w:name w:val="header"/>
    <w:basedOn w:val="a"/>
    <w:uiPriority w:val="99"/>
    <w:rsid w:val="002B0766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a"/>
    <w:rsid w:val="002B0766"/>
  </w:style>
  <w:style w:type="paragraph" w:styleId="af">
    <w:name w:val="footer"/>
    <w:basedOn w:val="a"/>
    <w:rsid w:val="002B0766"/>
    <w:pPr>
      <w:suppressLineNumbers/>
      <w:tabs>
        <w:tab w:val="center" w:pos="4818"/>
        <w:tab w:val="right" w:pos="9637"/>
      </w:tabs>
    </w:pPr>
  </w:style>
  <w:style w:type="paragraph" w:styleId="af0">
    <w:name w:val="Balloon Text"/>
    <w:basedOn w:val="a"/>
    <w:rsid w:val="002B0766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B0766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2B0766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2">
    <w:name w:val="No Spacing"/>
    <w:qFormat/>
    <w:rsid w:val="002B0766"/>
    <w:pPr>
      <w:suppressAutoHyphens/>
    </w:pPr>
    <w:rPr>
      <w:rFonts w:ascii="Times New Roman CYR" w:eastAsia="SimSun" w:hAnsi="Times New Roman CYR" w:cs="Times New Roman CYR"/>
      <w:sz w:val="28"/>
      <w:lang w:eastAsia="zh-CN"/>
    </w:rPr>
  </w:style>
  <w:style w:type="paragraph" w:customStyle="1" w:styleId="af3">
    <w:name w:val="Содержимое таблицы"/>
    <w:basedOn w:val="a"/>
    <w:rsid w:val="002B0766"/>
    <w:pPr>
      <w:suppressLineNumbers/>
    </w:pPr>
  </w:style>
  <w:style w:type="paragraph" w:customStyle="1" w:styleId="af4">
    <w:name w:val="Заголовок таблицы"/>
    <w:basedOn w:val="af3"/>
    <w:rsid w:val="002B0766"/>
    <w:pPr>
      <w:jc w:val="center"/>
    </w:pPr>
    <w:rPr>
      <w:b/>
      <w:bCs/>
    </w:rPr>
  </w:style>
  <w:style w:type="character" w:customStyle="1" w:styleId="apple-converted-space">
    <w:name w:val="apple-converted-space"/>
    <w:rsid w:val="007977D2"/>
  </w:style>
  <w:style w:type="character" w:customStyle="1" w:styleId="s5">
    <w:name w:val="s5"/>
    <w:rsid w:val="007977D2"/>
  </w:style>
  <w:style w:type="paragraph" w:customStyle="1" w:styleId="p9">
    <w:name w:val="p9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rsid w:val="008B3776"/>
  </w:style>
  <w:style w:type="paragraph" w:customStyle="1" w:styleId="p31">
    <w:name w:val="p31"/>
    <w:basedOn w:val="a"/>
    <w:rsid w:val="008B377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B7E8D"/>
    <w:pPr>
      <w:ind w:left="720"/>
      <w:contextualSpacing/>
    </w:pPr>
    <w:rPr>
      <w:rFonts w:cs="Times New Roman"/>
      <w:lang w:eastAsia="ar-SA"/>
    </w:rPr>
  </w:style>
  <w:style w:type="paragraph" w:customStyle="1" w:styleId="account01">
    <w:name w:val="account01"/>
    <w:basedOn w:val="a"/>
    <w:rsid w:val="007B632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83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B516DA"/>
    <w:rPr>
      <w:b/>
      <w:bCs/>
      <w:sz w:val="27"/>
      <w:szCs w:val="27"/>
    </w:rPr>
  </w:style>
  <w:style w:type="character" w:styleId="af7">
    <w:name w:val="Emphasis"/>
    <w:uiPriority w:val="20"/>
    <w:qFormat/>
    <w:rsid w:val="001B0A4A"/>
    <w:rPr>
      <w:i/>
      <w:iCs/>
    </w:rPr>
  </w:style>
  <w:style w:type="character" w:customStyle="1" w:styleId="10">
    <w:name w:val="Заголовок 1 Знак"/>
    <w:link w:val="1"/>
    <w:uiPriority w:val="9"/>
    <w:rsid w:val="00F305B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551F9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0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76E52-F75D-4081-9438-8A30F1B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4756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https://docviewer.yandex.ru/r.xml?sk=c9cde106eadff50d59e03ce0db7eed4e&amp;url=mailto%3Azakaz%40aktour.ru</vt:lpwstr>
      </vt:variant>
      <vt:variant>
        <vt:lpwstr/>
      </vt:variant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mailto:adimtur22@yandex.ru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1003</dc:creator>
  <cp:lastModifiedBy>Александра</cp:lastModifiedBy>
  <cp:revision>16</cp:revision>
  <cp:lastPrinted>2020-03-05T11:11:00Z</cp:lastPrinted>
  <dcterms:created xsi:type="dcterms:W3CDTF">2018-03-28T10:43:00Z</dcterms:created>
  <dcterms:modified xsi:type="dcterms:W3CDTF">2020-03-12T14:31:00Z</dcterms:modified>
</cp:coreProperties>
</file>